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72" w:rsidRPr="00F35F72" w:rsidRDefault="00F35F72" w:rsidP="00C26740">
      <w:pPr>
        <w:tabs>
          <w:tab w:val="left" w:pos="708"/>
          <w:tab w:val="left" w:pos="1068"/>
        </w:tabs>
        <w:spacing w:line="360" w:lineRule="auto"/>
        <w:rPr>
          <w:rFonts w:cs="Arial"/>
          <w:sz w:val="21"/>
          <w:szCs w:val="21"/>
        </w:rPr>
      </w:pPr>
    </w:p>
    <w:tbl>
      <w:tblPr>
        <w:tblW w:w="0" w:type="auto"/>
        <w:tblInd w:w="55" w:type="dxa"/>
        <w:tblLayout w:type="fixed"/>
        <w:tblCellMar>
          <w:top w:w="55" w:type="dxa"/>
          <w:left w:w="55" w:type="dxa"/>
          <w:bottom w:w="55" w:type="dxa"/>
          <w:right w:w="55" w:type="dxa"/>
        </w:tblCellMar>
        <w:tblLook w:val="0000"/>
      </w:tblPr>
      <w:tblGrid>
        <w:gridCol w:w="8978"/>
      </w:tblGrid>
      <w:tr w:rsidR="00F35F72" w:rsidRPr="00F35F72">
        <w:tc>
          <w:tcPr>
            <w:tcW w:w="8978" w:type="dxa"/>
            <w:tcBorders>
              <w:top w:val="single" w:sz="1" w:space="0" w:color="000000"/>
              <w:left w:val="single" w:sz="1" w:space="0" w:color="000000"/>
              <w:bottom w:val="single" w:sz="1" w:space="0" w:color="000000"/>
              <w:right w:val="single" w:sz="1" w:space="0" w:color="000000"/>
            </w:tcBorders>
            <w:shd w:val="clear" w:color="auto" w:fill="auto"/>
          </w:tcPr>
          <w:p w:rsidR="00F35F72" w:rsidRPr="00F35F72" w:rsidRDefault="00F35F72" w:rsidP="00F35F72">
            <w:pPr>
              <w:pStyle w:val="Contenidodelatabla"/>
              <w:snapToGrid w:val="0"/>
              <w:spacing w:line="360" w:lineRule="auto"/>
              <w:rPr>
                <w:rFonts w:ascii="Arial" w:hAnsi="Arial" w:cs="Arial"/>
                <w:sz w:val="21"/>
                <w:szCs w:val="21"/>
              </w:rPr>
            </w:pPr>
            <w:r w:rsidRPr="00F35F72">
              <w:rPr>
                <w:rFonts w:ascii="Arial" w:hAnsi="Arial" w:cs="Arial"/>
                <w:b/>
                <w:bCs/>
                <w:sz w:val="21"/>
                <w:szCs w:val="21"/>
              </w:rPr>
              <w:t>NORMATIVA GENERAL  DE LA CONVOCATORIA.</w:t>
            </w:r>
          </w:p>
        </w:tc>
      </w:tr>
    </w:tbl>
    <w:p w:rsidR="00F35F72" w:rsidRPr="00F35F72" w:rsidRDefault="00F35F72" w:rsidP="00F35F72">
      <w:pPr>
        <w:spacing w:line="360" w:lineRule="auto"/>
        <w:rPr>
          <w:rFonts w:cs="Arial"/>
          <w:sz w:val="21"/>
          <w:szCs w:val="21"/>
        </w:rPr>
      </w:pPr>
    </w:p>
    <w:p w:rsidR="00F35F72" w:rsidRPr="00F35F72" w:rsidRDefault="00F35F72" w:rsidP="00F35F72">
      <w:pPr>
        <w:spacing w:line="360" w:lineRule="auto"/>
        <w:ind w:left="360" w:hanging="270"/>
        <w:rPr>
          <w:rFonts w:cs="Arial"/>
          <w:sz w:val="21"/>
          <w:szCs w:val="21"/>
        </w:rPr>
      </w:pPr>
      <w:r w:rsidRPr="00F35F72">
        <w:rPr>
          <w:rFonts w:cs="Arial"/>
          <w:b/>
          <w:sz w:val="21"/>
          <w:szCs w:val="21"/>
          <w:u w:val="single"/>
        </w:rPr>
        <w:t>1ª DURACIÓN DE LA CAMPAÑA:</w:t>
      </w:r>
    </w:p>
    <w:p w:rsidR="00F35F72" w:rsidRPr="00F35F72" w:rsidRDefault="00F35F72" w:rsidP="00F35F72">
      <w:pPr>
        <w:spacing w:line="360" w:lineRule="auto"/>
        <w:ind w:left="360"/>
        <w:rPr>
          <w:rFonts w:cs="Arial"/>
          <w:sz w:val="21"/>
          <w:szCs w:val="21"/>
        </w:rPr>
      </w:pPr>
      <w:r w:rsidRPr="00F35F72">
        <w:rPr>
          <w:rFonts w:cs="Arial"/>
          <w:sz w:val="21"/>
          <w:szCs w:val="21"/>
        </w:rPr>
        <w:t>De noviembre de 2014 a mayo de 2015</w:t>
      </w:r>
    </w:p>
    <w:p w:rsidR="00F35F72" w:rsidRPr="00F35F72" w:rsidRDefault="00F35F72" w:rsidP="00F35F72">
      <w:pPr>
        <w:spacing w:line="360" w:lineRule="auto"/>
        <w:ind w:left="360"/>
        <w:rPr>
          <w:rFonts w:cs="Arial"/>
          <w:sz w:val="21"/>
          <w:szCs w:val="21"/>
        </w:rPr>
      </w:pPr>
    </w:p>
    <w:p w:rsidR="00F35F72" w:rsidRPr="00F35F72" w:rsidRDefault="00F35F72" w:rsidP="00F35F72">
      <w:pPr>
        <w:spacing w:line="360" w:lineRule="auto"/>
        <w:ind w:left="360"/>
        <w:rPr>
          <w:rFonts w:cs="Arial"/>
          <w:b/>
          <w:sz w:val="21"/>
          <w:szCs w:val="21"/>
          <w:u w:val="single"/>
        </w:rPr>
      </w:pPr>
      <w:r w:rsidRPr="00F35F72">
        <w:rPr>
          <w:rFonts w:cs="Arial"/>
          <w:b/>
          <w:sz w:val="21"/>
          <w:szCs w:val="21"/>
        </w:rPr>
        <w:t>TURNOS</w:t>
      </w:r>
    </w:p>
    <w:p w:rsidR="00F35F72" w:rsidRPr="00F35F72" w:rsidRDefault="00F35F72" w:rsidP="00F35F72">
      <w:pPr>
        <w:tabs>
          <w:tab w:val="left" w:pos="585"/>
          <w:tab w:val="left" w:pos="1170"/>
          <w:tab w:val="left" w:pos="1305"/>
        </w:tabs>
        <w:spacing w:line="360" w:lineRule="auto"/>
        <w:ind w:left="585"/>
        <w:rPr>
          <w:rFonts w:cs="Arial"/>
          <w:sz w:val="21"/>
          <w:szCs w:val="21"/>
        </w:rPr>
      </w:pPr>
      <w:r w:rsidRPr="00F35F72">
        <w:rPr>
          <w:rFonts w:cs="Arial"/>
          <w:b/>
          <w:sz w:val="21"/>
          <w:szCs w:val="21"/>
          <w:u w:val="single"/>
        </w:rPr>
        <w:t>1º Turno</w:t>
      </w:r>
      <w:r w:rsidRPr="00F35F72">
        <w:rPr>
          <w:rFonts w:cs="Arial"/>
          <w:sz w:val="21"/>
          <w:szCs w:val="21"/>
          <w:u w:val="single"/>
        </w:rPr>
        <w:t xml:space="preserve">: Trimestre del 3 de noviembre de 2014 al 30 de enero de 2015. </w:t>
      </w:r>
    </w:p>
    <w:p w:rsidR="00F35F72" w:rsidRPr="00F35F72" w:rsidRDefault="00F35F72" w:rsidP="00F35F72">
      <w:pPr>
        <w:tabs>
          <w:tab w:val="left" w:pos="1590"/>
          <w:tab w:val="left" w:pos="1725"/>
        </w:tabs>
        <w:spacing w:line="360" w:lineRule="auto"/>
        <w:ind w:left="1005" w:firstLine="435"/>
        <w:rPr>
          <w:rFonts w:cs="Arial"/>
          <w:b/>
          <w:bCs/>
          <w:sz w:val="21"/>
          <w:szCs w:val="21"/>
          <w:u w:val="single"/>
        </w:rPr>
      </w:pPr>
      <w:r w:rsidRPr="00F35F72">
        <w:rPr>
          <w:rFonts w:cs="Arial"/>
          <w:sz w:val="21"/>
          <w:szCs w:val="21"/>
        </w:rPr>
        <w:t>-Días en los que no hay clase: festivos,  del 6 al 8  de diciembre, y entre el 22 de diciembre de 2014 y el 7 de enero de 2015.</w:t>
      </w:r>
    </w:p>
    <w:p w:rsidR="00F35F72" w:rsidRPr="00F35F72" w:rsidRDefault="00F35F72" w:rsidP="00F35F72">
      <w:pPr>
        <w:tabs>
          <w:tab w:val="left" w:pos="585"/>
          <w:tab w:val="left" w:pos="1170"/>
          <w:tab w:val="left" w:pos="1305"/>
        </w:tabs>
        <w:spacing w:line="360" w:lineRule="auto"/>
        <w:ind w:left="585"/>
        <w:rPr>
          <w:rFonts w:cs="Arial"/>
          <w:sz w:val="21"/>
          <w:szCs w:val="21"/>
        </w:rPr>
      </w:pPr>
      <w:r w:rsidRPr="00F35F72">
        <w:rPr>
          <w:rFonts w:cs="Arial"/>
          <w:b/>
          <w:bCs/>
          <w:sz w:val="21"/>
          <w:szCs w:val="21"/>
          <w:u w:val="single"/>
        </w:rPr>
        <w:t>2º Turno</w:t>
      </w:r>
      <w:r w:rsidRPr="00F35F72">
        <w:rPr>
          <w:rFonts w:cs="Arial"/>
          <w:b/>
          <w:sz w:val="21"/>
          <w:szCs w:val="21"/>
          <w:u w:val="single"/>
        </w:rPr>
        <w:t>:</w:t>
      </w:r>
      <w:r w:rsidRPr="00F35F72">
        <w:rPr>
          <w:rFonts w:cs="Arial"/>
          <w:b/>
          <w:sz w:val="21"/>
          <w:szCs w:val="21"/>
        </w:rPr>
        <w:t xml:space="preserve"> </w:t>
      </w:r>
      <w:r w:rsidRPr="00F35F72">
        <w:rPr>
          <w:rFonts w:cs="Arial"/>
          <w:sz w:val="21"/>
          <w:szCs w:val="21"/>
          <w:u w:val="single"/>
        </w:rPr>
        <w:t>Cuatrimestre del 2 de febrero al 29 de mayo de 2015.</w:t>
      </w:r>
    </w:p>
    <w:p w:rsidR="00F35F72" w:rsidRPr="00F35F72" w:rsidRDefault="00F35F72" w:rsidP="00F35F72">
      <w:pPr>
        <w:tabs>
          <w:tab w:val="left" w:pos="1620"/>
          <w:tab w:val="left" w:pos="1755"/>
        </w:tabs>
        <w:spacing w:line="360" w:lineRule="auto"/>
        <w:ind w:left="1035" w:firstLine="375"/>
        <w:rPr>
          <w:rFonts w:cs="Arial"/>
          <w:b/>
          <w:sz w:val="21"/>
          <w:szCs w:val="21"/>
          <w:u w:val="single"/>
        </w:rPr>
      </w:pPr>
      <w:r w:rsidRPr="00F35F72">
        <w:rPr>
          <w:rFonts w:cs="Arial"/>
          <w:sz w:val="21"/>
          <w:szCs w:val="21"/>
        </w:rPr>
        <w:t xml:space="preserve"> </w:t>
      </w:r>
      <w:r>
        <w:rPr>
          <w:rFonts w:cs="Arial"/>
          <w:sz w:val="21"/>
          <w:szCs w:val="21"/>
        </w:rPr>
        <w:t xml:space="preserve">-Días en los que no hay clase: </w:t>
      </w:r>
      <w:r w:rsidRPr="00F35F72">
        <w:rPr>
          <w:rFonts w:cs="Arial"/>
          <w:sz w:val="21"/>
          <w:szCs w:val="21"/>
        </w:rPr>
        <w:t>periodos del 14 al 17  de Febrero  y  del 28 de marzo al 6 de Abril de 2015. 23 de Abril de 2015 y 1 de mayo de 2015.</w:t>
      </w:r>
    </w:p>
    <w:p w:rsidR="00F35F72" w:rsidRPr="00F35F72" w:rsidRDefault="00F35F72" w:rsidP="00F35F72">
      <w:pPr>
        <w:spacing w:line="360" w:lineRule="auto"/>
        <w:ind w:left="360" w:hanging="270"/>
        <w:rPr>
          <w:rFonts w:cs="Arial"/>
          <w:sz w:val="21"/>
          <w:szCs w:val="21"/>
        </w:rPr>
      </w:pPr>
      <w:r w:rsidRPr="00F35F72">
        <w:rPr>
          <w:rFonts w:cs="Arial"/>
          <w:b/>
          <w:sz w:val="21"/>
          <w:szCs w:val="21"/>
          <w:u w:val="single"/>
        </w:rPr>
        <w:t>2ª INSCRIPCIÓN EN LAS ACTIVIDADES DEL PROGRAMA:</w:t>
      </w:r>
    </w:p>
    <w:p w:rsidR="00F35F72" w:rsidRPr="00F35F72" w:rsidRDefault="00F35F72" w:rsidP="00F35F72">
      <w:pPr>
        <w:tabs>
          <w:tab w:val="left" w:pos="2160"/>
          <w:tab w:val="left" w:pos="2205"/>
        </w:tabs>
        <w:spacing w:line="360" w:lineRule="auto"/>
        <w:ind w:left="1080" w:hanging="360"/>
        <w:rPr>
          <w:rFonts w:cs="Arial"/>
          <w:sz w:val="21"/>
          <w:szCs w:val="21"/>
        </w:rPr>
      </w:pPr>
    </w:p>
    <w:p w:rsidR="00F35F72" w:rsidRPr="00F35F72" w:rsidRDefault="00F35F72" w:rsidP="001B349C">
      <w:pPr>
        <w:widowControl w:val="0"/>
        <w:numPr>
          <w:ilvl w:val="1"/>
          <w:numId w:val="4"/>
        </w:numPr>
        <w:tabs>
          <w:tab w:val="left" w:pos="1800"/>
          <w:tab w:val="left" w:pos="3600"/>
        </w:tabs>
        <w:suppressAutoHyphens/>
        <w:spacing w:line="360" w:lineRule="auto"/>
        <w:ind w:left="1800"/>
        <w:jc w:val="both"/>
        <w:textAlignment w:val="baseline"/>
        <w:rPr>
          <w:rFonts w:cs="Arial"/>
          <w:b/>
          <w:sz w:val="21"/>
          <w:szCs w:val="21"/>
          <w:u w:val="single"/>
        </w:rPr>
      </w:pPr>
      <w:r w:rsidRPr="00F35F72">
        <w:rPr>
          <w:rFonts w:cs="Arial"/>
          <w:sz w:val="21"/>
          <w:szCs w:val="21"/>
        </w:rPr>
        <w:t>1.- De manera presencial,   en el Departamento Municipal de Deportes  y  en el Servicio de Atención al Ciudadano (Ayto. de Soria – Plaza Mayor), por orden de llegada, a partir del día 28 de octubre de 2014, a partir de las nueve de la mañana.</w:t>
      </w:r>
    </w:p>
    <w:p w:rsidR="00F35F72" w:rsidRPr="00F35F72" w:rsidRDefault="00F35F72" w:rsidP="001B349C">
      <w:pPr>
        <w:widowControl w:val="0"/>
        <w:numPr>
          <w:ilvl w:val="1"/>
          <w:numId w:val="4"/>
        </w:numPr>
        <w:tabs>
          <w:tab w:val="left" w:pos="1800"/>
          <w:tab w:val="left" w:pos="3600"/>
        </w:tabs>
        <w:suppressAutoHyphens/>
        <w:spacing w:line="360" w:lineRule="auto"/>
        <w:ind w:left="1800"/>
        <w:jc w:val="both"/>
        <w:textAlignment w:val="baseline"/>
        <w:rPr>
          <w:rFonts w:cs="Arial"/>
          <w:b/>
          <w:sz w:val="21"/>
          <w:szCs w:val="21"/>
          <w:u w:val="single"/>
        </w:rPr>
      </w:pPr>
    </w:p>
    <w:p w:rsidR="00F35F72" w:rsidRPr="00F35F72" w:rsidRDefault="00F35F72" w:rsidP="00F35F72">
      <w:pPr>
        <w:spacing w:line="360" w:lineRule="auto"/>
        <w:rPr>
          <w:rFonts w:cs="Arial"/>
          <w:sz w:val="21"/>
          <w:szCs w:val="21"/>
        </w:rPr>
      </w:pPr>
      <w:r w:rsidRPr="00F35F72">
        <w:rPr>
          <w:rFonts w:cs="Arial"/>
          <w:b/>
          <w:sz w:val="21"/>
          <w:szCs w:val="21"/>
          <w:u w:val="single"/>
        </w:rPr>
        <w:t>3ª.- PARTICIPACIÓN MÍNIMA POR ACTIVIDAD</w:t>
      </w:r>
    </w:p>
    <w:p w:rsidR="00F35F72" w:rsidRPr="00F35F72" w:rsidRDefault="00F35F72" w:rsidP="001B349C">
      <w:pPr>
        <w:widowControl w:val="0"/>
        <w:numPr>
          <w:ilvl w:val="2"/>
          <w:numId w:val="3"/>
        </w:numPr>
        <w:tabs>
          <w:tab w:val="left" w:pos="405"/>
          <w:tab w:val="left" w:pos="1380"/>
          <w:tab w:val="left" w:pos="2820"/>
        </w:tabs>
        <w:suppressAutoHyphens/>
        <w:spacing w:line="360" w:lineRule="auto"/>
        <w:ind w:left="405"/>
        <w:jc w:val="both"/>
        <w:textAlignment w:val="baseline"/>
        <w:rPr>
          <w:rFonts w:cs="Arial"/>
          <w:sz w:val="21"/>
          <w:szCs w:val="21"/>
        </w:rPr>
      </w:pPr>
      <w:r w:rsidRPr="00F35F72">
        <w:rPr>
          <w:rFonts w:cs="Arial"/>
          <w:sz w:val="21"/>
          <w:szCs w:val="21"/>
        </w:rPr>
        <w:t xml:space="preserve">   Para la celebración de las actividades, se precisa un mínimo de ocupación del 30%  sobre el número total de plazas ofertadas por Grupo. De no alcanzar este porcentaje, las clases no se podrán celebrar.</w:t>
      </w:r>
    </w:p>
    <w:p w:rsidR="00F35F72" w:rsidRPr="00F35F72" w:rsidRDefault="00F35F72" w:rsidP="001B349C">
      <w:pPr>
        <w:widowControl w:val="0"/>
        <w:numPr>
          <w:ilvl w:val="1"/>
          <w:numId w:val="3"/>
        </w:numPr>
        <w:tabs>
          <w:tab w:val="left" w:pos="45"/>
          <w:tab w:val="left" w:pos="1380"/>
          <w:tab w:val="left" w:pos="2820"/>
        </w:tabs>
        <w:suppressAutoHyphens/>
        <w:spacing w:line="360" w:lineRule="auto"/>
        <w:ind w:left="45"/>
        <w:jc w:val="both"/>
        <w:textAlignment w:val="baseline"/>
        <w:rPr>
          <w:rFonts w:cs="Arial"/>
          <w:sz w:val="21"/>
          <w:szCs w:val="21"/>
        </w:rPr>
      </w:pPr>
    </w:p>
    <w:p w:rsidR="00F35F72" w:rsidRPr="00F35F72" w:rsidRDefault="00F35F72" w:rsidP="001B349C">
      <w:pPr>
        <w:widowControl w:val="0"/>
        <w:numPr>
          <w:ilvl w:val="1"/>
          <w:numId w:val="3"/>
        </w:numPr>
        <w:tabs>
          <w:tab w:val="left" w:pos="45"/>
          <w:tab w:val="left" w:pos="1380"/>
          <w:tab w:val="left" w:pos="2820"/>
        </w:tabs>
        <w:suppressAutoHyphens/>
        <w:spacing w:line="360" w:lineRule="auto"/>
        <w:ind w:left="45"/>
        <w:jc w:val="both"/>
        <w:textAlignment w:val="baseline"/>
        <w:rPr>
          <w:rFonts w:cs="Arial"/>
          <w:sz w:val="21"/>
          <w:szCs w:val="21"/>
        </w:rPr>
      </w:pPr>
      <w:r w:rsidRPr="00F35F72">
        <w:rPr>
          <w:rFonts w:cs="Arial"/>
          <w:b/>
          <w:bCs/>
          <w:sz w:val="21"/>
          <w:szCs w:val="21"/>
          <w:u w:val="single"/>
        </w:rPr>
        <w:t>4ª</w:t>
      </w:r>
      <w:r w:rsidRPr="00F35F72">
        <w:rPr>
          <w:rFonts w:cs="Arial"/>
          <w:b/>
          <w:sz w:val="21"/>
          <w:szCs w:val="21"/>
          <w:u w:val="single"/>
        </w:rPr>
        <w:t>-EDAD DE PARTICIPACIÓN:</w:t>
      </w:r>
      <w:r w:rsidRPr="00F35F72">
        <w:rPr>
          <w:rFonts w:cs="Arial"/>
          <w:sz w:val="21"/>
          <w:szCs w:val="21"/>
        </w:rPr>
        <w:t xml:space="preserve"> </w:t>
      </w:r>
    </w:p>
    <w:p w:rsidR="00F35F72" w:rsidRPr="00F35F72" w:rsidRDefault="00F35F72" w:rsidP="001B349C">
      <w:pPr>
        <w:widowControl w:val="0"/>
        <w:numPr>
          <w:ilvl w:val="2"/>
          <w:numId w:val="3"/>
        </w:numPr>
        <w:tabs>
          <w:tab w:val="left" w:pos="405"/>
          <w:tab w:val="left" w:pos="1380"/>
          <w:tab w:val="left" w:pos="2820"/>
        </w:tabs>
        <w:suppressAutoHyphens/>
        <w:spacing w:line="360" w:lineRule="auto"/>
        <w:ind w:left="405"/>
        <w:jc w:val="both"/>
        <w:textAlignment w:val="baseline"/>
        <w:rPr>
          <w:rFonts w:cs="Arial"/>
          <w:b/>
          <w:sz w:val="21"/>
          <w:szCs w:val="21"/>
          <w:u w:val="single"/>
        </w:rPr>
      </w:pPr>
      <w:r w:rsidRPr="00F35F72">
        <w:rPr>
          <w:rFonts w:cs="Arial"/>
          <w:sz w:val="21"/>
          <w:szCs w:val="21"/>
        </w:rPr>
        <w:t xml:space="preserve">    Siempre la indicada en el programa de actividades, con la salvedad de la posibilidad de que los mayores de 60 años  que se encuentren en situación activa laboral, puedan acceder a las plazas convocadas en la franja de edad de (15-59 años), siempre y cuando acrediten, mediante cualquier documento justificativo la referida situación laboral.</w:t>
      </w:r>
    </w:p>
    <w:p w:rsidR="00F35F72" w:rsidRPr="00F35F72" w:rsidRDefault="00F35F72" w:rsidP="001B349C">
      <w:pPr>
        <w:widowControl w:val="0"/>
        <w:numPr>
          <w:ilvl w:val="1"/>
          <w:numId w:val="2"/>
        </w:numPr>
        <w:tabs>
          <w:tab w:val="left" w:pos="1380"/>
          <w:tab w:val="left" w:pos="2505"/>
        </w:tabs>
        <w:suppressAutoHyphens/>
        <w:spacing w:line="360" w:lineRule="auto"/>
        <w:ind w:left="1380"/>
        <w:jc w:val="both"/>
        <w:textAlignment w:val="baseline"/>
        <w:rPr>
          <w:rFonts w:cs="Arial"/>
          <w:b/>
          <w:sz w:val="21"/>
          <w:szCs w:val="21"/>
          <w:u w:val="single"/>
        </w:rPr>
      </w:pPr>
    </w:p>
    <w:p w:rsidR="00F35F72" w:rsidRPr="00F35F72" w:rsidRDefault="00F35F72" w:rsidP="001B349C">
      <w:pPr>
        <w:widowControl w:val="0"/>
        <w:numPr>
          <w:ilvl w:val="1"/>
          <w:numId w:val="2"/>
        </w:numPr>
        <w:tabs>
          <w:tab w:val="left" w:pos="60"/>
          <w:tab w:val="left" w:pos="1380"/>
          <w:tab w:val="left" w:pos="2505"/>
        </w:tabs>
        <w:suppressAutoHyphens/>
        <w:spacing w:line="360" w:lineRule="auto"/>
        <w:ind w:left="60"/>
        <w:jc w:val="both"/>
        <w:textAlignment w:val="baseline"/>
        <w:rPr>
          <w:rFonts w:cs="Arial"/>
          <w:b/>
          <w:sz w:val="21"/>
          <w:szCs w:val="21"/>
        </w:rPr>
      </w:pPr>
      <w:r w:rsidRPr="00F35F72">
        <w:rPr>
          <w:rFonts w:cs="Arial"/>
          <w:b/>
          <w:sz w:val="21"/>
          <w:szCs w:val="21"/>
          <w:u w:val="single"/>
        </w:rPr>
        <w:t>5ª-PLAZAS CONVOCADAS:</w:t>
      </w:r>
      <w:r w:rsidRPr="00F35F72">
        <w:rPr>
          <w:rFonts w:cs="Arial"/>
          <w:b/>
          <w:sz w:val="21"/>
          <w:szCs w:val="21"/>
        </w:rPr>
        <w:t xml:space="preserve"> </w:t>
      </w:r>
    </w:p>
    <w:p w:rsidR="00F35F72" w:rsidRPr="00F35F72" w:rsidRDefault="00F35F72" w:rsidP="001B349C">
      <w:pPr>
        <w:widowControl w:val="0"/>
        <w:numPr>
          <w:ilvl w:val="1"/>
          <w:numId w:val="2"/>
        </w:numPr>
        <w:tabs>
          <w:tab w:val="left" w:pos="705"/>
          <w:tab w:val="left" w:pos="1380"/>
          <w:tab w:val="left" w:pos="2505"/>
        </w:tabs>
        <w:suppressAutoHyphens/>
        <w:spacing w:line="360" w:lineRule="auto"/>
        <w:ind w:left="705"/>
        <w:jc w:val="both"/>
        <w:textAlignment w:val="baseline"/>
        <w:rPr>
          <w:rFonts w:cs="Arial"/>
          <w:b/>
          <w:sz w:val="21"/>
          <w:szCs w:val="21"/>
          <w:u w:val="single"/>
        </w:rPr>
      </w:pPr>
      <w:r w:rsidRPr="00F35F72">
        <w:rPr>
          <w:rFonts w:cs="Arial"/>
          <w:b/>
          <w:sz w:val="21"/>
          <w:szCs w:val="21"/>
        </w:rPr>
        <w:t>S</w:t>
      </w:r>
      <w:r w:rsidRPr="00F35F72">
        <w:rPr>
          <w:rFonts w:cs="Arial"/>
          <w:sz w:val="21"/>
          <w:szCs w:val="21"/>
        </w:rPr>
        <w:t>on siempre limitadas al número de participantes por grupo reflejado en el programa de cada una de las actividades; si bien por razones del tipo de modalidad, condiciones de los alumnos, etc. este número podrá ser ligeramente modificado, si los técnicos del Departamento Municipal de Deportes así lo aconsejan.</w:t>
      </w:r>
    </w:p>
    <w:p w:rsidR="00F35F72" w:rsidRPr="00F35F72" w:rsidRDefault="00F35F72" w:rsidP="00F35F72">
      <w:pPr>
        <w:tabs>
          <w:tab w:val="left" w:pos="1380"/>
          <w:tab w:val="left" w:pos="2505"/>
        </w:tabs>
        <w:spacing w:line="360" w:lineRule="auto"/>
        <w:ind w:left="420" w:hanging="360"/>
        <w:rPr>
          <w:rFonts w:cs="Arial"/>
          <w:b/>
          <w:sz w:val="21"/>
          <w:szCs w:val="21"/>
          <w:u w:val="single"/>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F35F72" w:rsidRPr="00F35F72" w:rsidRDefault="00F35F72" w:rsidP="00F35F72">
      <w:pPr>
        <w:spacing w:line="360" w:lineRule="auto"/>
        <w:rPr>
          <w:rFonts w:cs="Arial"/>
          <w:sz w:val="21"/>
          <w:szCs w:val="21"/>
        </w:rPr>
      </w:pPr>
    </w:p>
    <w:p w:rsidR="0046272E" w:rsidRPr="00F35F72" w:rsidRDefault="0046272E" w:rsidP="00F35F72">
      <w:pPr>
        <w:spacing w:line="360" w:lineRule="auto"/>
        <w:jc w:val="both"/>
        <w:rPr>
          <w:rFonts w:cs="Arial"/>
          <w:sz w:val="21"/>
          <w:szCs w:val="21"/>
          <w:lang w:val="es-ES_tradnl"/>
        </w:rPr>
      </w:pPr>
    </w:p>
    <w:sectPr w:rsidR="0046272E" w:rsidRPr="00F35F72" w:rsidSect="00897214">
      <w:headerReference w:type="default" r:id="rId7"/>
      <w:footerReference w:type="default" r:id="rId8"/>
      <w:pgSz w:w="11906" w:h="16838"/>
      <w:pgMar w:top="1622" w:right="1701" w:bottom="1438" w:left="1701" w:header="708" w:footer="556" w:gutter="0"/>
      <w:cols w:space="708" w:equalWidth="0">
        <w:col w:w="883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9C" w:rsidRDefault="001B349C">
      <w:r>
        <w:separator/>
      </w:r>
    </w:p>
  </w:endnote>
  <w:endnote w:type="continuationSeparator" w:id="0">
    <w:p w:rsidR="001B349C" w:rsidRDefault="001B349C">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C8" w:rsidRPr="00C06A53" w:rsidRDefault="007B06C8" w:rsidP="00C06A53">
    <w:pPr>
      <w:pStyle w:val="Piedepgina"/>
      <w:tabs>
        <w:tab w:val="clear" w:pos="8504"/>
        <w:tab w:val="right" w:pos="8647"/>
      </w:tabs>
      <w:ind w:right="360" w:firstLine="567"/>
      <w:jc w:val="right"/>
      <w:rPr>
        <w:rFonts w:cs="Arial"/>
        <w:b/>
        <w:bCs/>
        <w:sz w:val="28"/>
        <w:szCs w:val="28"/>
      </w:rPr>
    </w:pPr>
    <w:r w:rsidRPr="00C06A53">
      <w:rPr>
        <w:rFonts w:cs="Arial"/>
        <w:b/>
        <w:bCs/>
        <w:sz w:val="28"/>
        <w:szCs w:val="28"/>
      </w:rPr>
      <w:t>prensa@ayto-soria.org</w:t>
    </w:r>
  </w:p>
  <w:p w:rsidR="007B06C8" w:rsidRPr="00C06A53" w:rsidRDefault="007B06C8" w:rsidP="006355BC">
    <w:pPr>
      <w:pStyle w:val="Piedepgina"/>
      <w:tabs>
        <w:tab w:val="clear" w:pos="8504"/>
        <w:tab w:val="right" w:pos="8647"/>
      </w:tabs>
      <w:ind w:right="360" w:firstLine="567"/>
      <w:jc w:val="right"/>
      <w:rPr>
        <w:rFonts w:cs="Arial"/>
        <w:b/>
        <w:bCs/>
        <w:sz w:val="28"/>
        <w:szCs w:val="28"/>
      </w:rPr>
    </w:pPr>
    <w:r w:rsidRPr="00C06A53">
      <w:rPr>
        <w:rFonts w:cs="Arial"/>
        <w:b/>
        <w:bCs/>
        <w:sz w:val="28"/>
        <w:szCs w:val="28"/>
      </w:rPr>
      <w:t>www.</w:t>
    </w:r>
    <w:r w:rsidR="006355BC">
      <w:rPr>
        <w:rFonts w:cs="Arial"/>
        <w:b/>
        <w:bCs/>
        <w:sz w:val="28"/>
        <w:szCs w:val="28"/>
      </w:rPr>
      <w:t>soria.es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9C" w:rsidRDefault="001B349C">
      <w:r>
        <w:separator/>
      </w:r>
    </w:p>
  </w:footnote>
  <w:footnote w:type="continuationSeparator" w:id="0">
    <w:p w:rsidR="001B349C" w:rsidRDefault="001B3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C8" w:rsidRDefault="00C26740" w:rsidP="005734AE">
    <w:pPr>
      <w:pStyle w:val="Encabezado"/>
      <w:rPr>
        <w:noProof/>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-219710</wp:posOffset>
          </wp:positionV>
          <wp:extent cx="1740535" cy="636905"/>
          <wp:effectExtent l="19050" t="0" r="0" b="0"/>
          <wp:wrapNone/>
          <wp:docPr id="1" name="Imagen 16" descr="AyuntamientoSoria_3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AyuntamientoSoria_3peq"/>
                  <pic:cNvPicPr>
                    <a:picLocks noChangeAspect="1" noChangeArrowheads="1"/>
                  </pic:cNvPicPr>
                </pic:nvPicPr>
                <pic:blipFill>
                  <a:blip r:embed="rId1"/>
                  <a:srcRect/>
                  <a:stretch>
                    <a:fillRect/>
                  </a:stretch>
                </pic:blipFill>
                <pic:spPr bwMode="auto">
                  <a:xfrm>
                    <a:off x="0" y="0"/>
                    <a:ext cx="1740535" cy="636905"/>
                  </a:xfrm>
                  <a:prstGeom prst="rect">
                    <a:avLst/>
                  </a:prstGeom>
                  <a:noFill/>
                  <a:ln w="9525">
                    <a:noFill/>
                    <a:miter lim="800000"/>
                    <a:headEnd/>
                    <a:tailEnd/>
                  </a:ln>
                </pic:spPr>
              </pic:pic>
            </a:graphicData>
          </a:graphic>
        </wp:anchor>
      </w:drawing>
    </w:r>
    <w:r w:rsidR="007B06C8">
      <w:rPr>
        <w:noProof/>
      </w:rPr>
      <w:tab/>
    </w:r>
    <w:r w:rsidR="007B06C8">
      <w:rPr>
        <w:noProof/>
      </w:rPr>
      <w:tab/>
    </w:r>
    <w:r w:rsidR="00D11BBF">
      <w:rPr>
        <w:noProof/>
      </w:rPr>
      <w:t>42</w:t>
    </w:r>
    <w:r w:rsidR="005734AE">
      <w:rPr>
        <w:noProof/>
      </w:rPr>
      <w:t>8</w:t>
    </w:r>
    <w:r w:rsidR="007B06C8">
      <w:rPr>
        <w:noProof/>
      </w:rPr>
      <w:t>20</w:t>
    </w:r>
    <w:r w:rsidR="004F0FFC">
      <w:rPr>
        <w:noProof/>
      </w:rPr>
      <w:t>14</w:t>
    </w:r>
  </w:p>
  <w:p w:rsidR="007B06C8" w:rsidRDefault="007B06C8" w:rsidP="00655D15">
    <w:pPr>
      <w:pStyle w:val="Encabezado"/>
      <w:tabs>
        <w:tab w:val="left" w:pos="1408"/>
      </w:tabs>
    </w:pPr>
    <w:r>
      <w:rPr>
        <w:noProof/>
      </w:rPr>
      <w:pict>
        <v:shapetype id="_x0000_t202" coordsize="21600,21600" o:spt="202" path="m,l,21600r21600,l21600,xe">
          <v:stroke joinstyle="miter"/>
          <v:path gradientshapeok="t" o:connecttype="rect"/>
        </v:shapetype>
        <v:shape id="_x0000_s2050" type="#_x0000_t202" style="position:absolute;margin-left:-63pt;margin-top:100.8pt;width:63pt;height:306pt;z-index:251657216" o:allowincell="f" filled="f" stroked="f">
          <v:textbox style="layout-flow:vertical;mso-layout-flow-alt:bottom-to-top;mso-next-textbox:#_x0000_s2050">
            <w:txbxContent>
              <w:p w:rsidR="007B06C8" w:rsidRDefault="007B06C8" w:rsidP="0004538D">
                <w:pPr>
                  <w:pStyle w:val="Ttulo4"/>
                </w:pPr>
                <w:r>
                  <w:t>Nota de prensa</w:t>
                </w:r>
              </w:p>
            </w:txbxContent>
          </v:textbox>
        </v:shape>
      </w:pict>
    </w:r>
    <w:r>
      <w:rPr>
        <w:noProof/>
      </w:rPr>
      <w:tab/>
    </w:r>
    <w:r>
      <w:rPr>
        <w:noProof/>
      </w:rPr>
      <w:tab/>
    </w:r>
    <w:r>
      <w:rPr>
        <w:noProof/>
      </w:rPr>
      <w:tab/>
      <w:t>Soria</w:t>
    </w:r>
    <w:r w:rsidRPr="002A487D">
      <w:t>,</w:t>
    </w:r>
    <w:r>
      <w:t xml:space="preserve"> </w:t>
    </w:r>
    <w:r w:rsidR="004B6F14">
      <w:t>2</w:t>
    </w:r>
    <w:r w:rsidR="00655D15">
      <w:t>4</w:t>
    </w:r>
    <w:r w:rsidR="00EF2F2C">
      <w:t xml:space="preserve"> </w:t>
    </w:r>
    <w:r>
      <w:t xml:space="preserve">de </w:t>
    </w:r>
    <w:r w:rsidR="0083563F">
      <w:t>octubre</w:t>
    </w:r>
    <w:r>
      <w:t xml:space="preserve"> de </w:t>
    </w:r>
    <w:r w:rsidR="0083563F">
      <w:t>2014</w:t>
    </w:r>
  </w:p>
  <w:p w:rsidR="007B06C8" w:rsidRDefault="007B06C8" w:rsidP="004766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singleLevel"/>
    <w:tmpl w:val="00000006"/>
    <w:name w:val="WW8Num7"/>
    <w:lvl w:ilvl="0">
      <w:start w:val="1"/>
      <w:numFmt w:val="bullet"/>
      <w:lvlText w:val="-"/>
      <w:lvlJc w:val="left"/>
      <w:pPr>
        <w:tabs>
          <w:tab w:val="num" w:pos="0"/>
        </w:tabs>
        <w:ind w:left="0" w:firstLine="0"/>
      </w:pPr>
      <w:rPr>
        <w:rFonts w:ascii="StarSymbol" w:hAnsi="StarSymbol" w:cs="Times New Roman"/>
      </w:rPr>
    </w:lvl>
  </w:abstractNum>
  <w:abstractNum w:abstractNumId="4">
    <w:nsid w:val="03C676BF"/>
    <w:multiLevelType w:val="hybridMultilevel"/>
    <w:tmpl w:val="DC786262"/>
    <w:lvl w:ilvl="0" w:tplc="A2E8399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31B00"/>
    <w:rsid w:val="000003B1"/>
    <w:rsid w:val="00000E00"/>
    <w:rsid w:val="000026D5"/>
    <w:rsid w:val="00003B07"/>
    <w:rsid w:val="00003C02"/>
    <w:rsid w:val="0000417B"/>
    <w:rsid w:val="0000422A"/>
    <w:rsid w:val="0000517D"/>
    <w:rsid w:val="00005BDE"/>
    <w:rsid w:val="000063A3"/>
    <w:rsid w:val="00006AB6"/>
    <w:rsid w:val="00006CB9"/>
    <w:rsid w:val="00006EFF"/>
    <w:rsid w:val="00006F35"/>
    <w:rsid w:val="00007264"/>
    <w:rsid w:val="0000742A"/>
    <w:rsid w:val="00007E6A"/>
    <w:rsid w:val="00007EE0"/>
    <w:rsid w:val="0001019B"/>
    <w:rsid w:val="00010589"/>
    <w:rsid w:val="000118F8"/>
    <w:rsid w:val="00012270"/>
    <w:rsid w:val="0001250B"/>
    <w:rsid w:val="000125CA"/>
    <w:rsid w:val="00012E8C"/>
    <w:rsid w:val="0001308E"/>
    <w:rsid w:val="0001309B"/>
    <w:rsid w:val="00013476"/>
    <w:rsid w:val="00013BBD"/>
    <w:rsid w:val="00014189"/>
    <w:rsid w:val="00014372"/>
    <w:rsid w:val="00014E20"/>
    <w:rsid w:val="00015040"/>
    <w:rsid w:val="00016025"/>
    <w:rsid w:val="00017017"/>
    <w:rsid w:val="00017BBF"/>
    <w:rsid w:val="00020031"/>
    <w:rsid w:val="00020B72"/>
    <w:rsid w:val="000227A1"/>
    <w:rsid w:val="00022D4F"/>
    <w:rsid w:val="00023571"/>
    <w:rsid w:val="00023779"/>
    <w:rsid w:val="00023E07"/>
    <w:rsid w:val="0002505F"/>
    <w:rsid w:val="000252CD"/>
    <w:rsid w:val="00025AC4"/>
    <w:rsid w:val="00025FDB"/>
    <w:rsid w:val="000264C6"/>
    <w:rsid w:val="0002650F"/>
    <w:rsid w:val="00026EA7"/>
    <w:rsid w:val="00027073"/>
    <w:rsid w:val="0002708E"/>
    <w:rsid w:val="00027C91"/>
    <w:rsid w:val="000300D0"/>
    <w:rsid w:val="00030FA4"/>
    <w:rsid w:val="00031A4E"/>
    <w:rsid w:val="000321F3"/>
    <w:rsid w:val="00032C62"/>
    <w:rsid w:val="00032E92"/>
    <w:rsid w:val="000333F8"/>
    <w:rsid w:val="0003522D"/>
    <w:rsid w:val="000360D9"/>
    <w:rsid w:val="00036273"/>
    <w:rsid w:val="0003789B"/>
    <w:rsid w:val="00037AC2"/>
    <w:rsid w:val="00037B63"/>
    <w:rsid w:val="00037B6E"/>
    <w:rsid w:val="0004169B"/>
    <w:rsid w:val="0004335B"/>
    <w:rsid w:val="000438AA"/>
    <w:rsid w:val="00044F4E"/>
    <w:rsid w:val="0004538D"/>
    <w:rsid w:val="00045677"/>
    <w:rsid w:val="000457C9"/>
    <w:rsid w:val="00045A5A"/>
    <w:rsid w:val="00046779"/>
    <w:rsid w:val="0004699B"/>
    <w:rsid w:val="00046EC9"/>
    <w:rsid w:val="0004727B"/>
    <w:rsid w:val="00047BF9"/>
    <w:rsid w:val="00050684"/>
    <w:rsid w:val="0005188F"/>
    <w:rsid w:val="0005389E"/>
    <w:rsid w:val="000546B9"/>
    <w:rsid w:val="000548C5"/>
    <w:rsid w:val="00054D89"/>
    <w:rsid w:val="000556AE"/>
    <w:rsid w:val="0005575E"/>
    <w:rsid w:val="00057C32"/>
    <w:rsid w:val="00060712"/>
    <w:rsid w:val="00062976"/>
    <w:rsid w:val="000639B4"/>
    <w:rsid w:val="00063B57"/>
    <w:rsid w:val="000655AB"/>
    <w:rsid w:val="00067136"/>
    <w:rsid w:val="000673AE"/>
    <w:rsid w:val="00067C8C"/>
    <w:rsid w:val="000706B7"/>
    <w:rsid w:val="00071E31"/>
    <w:rsid w:val="00072164"/>
    <w:rsid w:val="00073867"/>
    <w:rsid w:val="00075A1D"/>
    <w:rsid w:val="000760B7"/>
    <w:rsid w:val="000762A3"/>
    <w:rsid w:val="000762A6"/>
    <w:rsid w:val="00076738"/>
    <w:rsid w:val="000769E3"/>
    <w:rsid w:val="00076DF1"/>
    <w:rsid w:val="00076E4F"/>
    <w:rsid w:val="00077B71"/>
    <w:rsid w:val="00080CAC"/>
    <w:rsid w:val="000813C2"/>
    <w:rsid w:val="00081709"/>
    <w:rsid w:val="00081C09"/>
    <w:rsid w:val="0008230D"/>
    <w:rsid w:val="0008385D"/>
    <w:rsid w:val="00083C39"/>
    <w:rsid w:val="00083DED"/>
    <w:rsid w:val="000841BF"/>
    <w:rsid w:val="000870CA"/>
    <w:rsid w:val="0008796E"/>
    <w:rsid w:val="00087C36"/>
    <w:rsid w:val="000903D4"/>
    <w:rsid w:val="00091860"/>
    <w:rsid w:val="00092FED"/>
    <w:rsid w:val="00093F62"/>
    <w:rsid w:val="000959C5"/>
    <w:rsid w:val="000969E4"/>
    <w:rsid w:val="00097433"/>
    <w:rsid w:val="000A02CC"/>
    <w:rsid w:val="000A0E01"/>
    <w:rsid w:val="000A1B88"/>
    <w:rsid w:val="000A2C21"/>
    <w:rsid w:val="000A2FEC"/>
    <w:rsid w:val="000A35D2"/>
    <w:rsid w:val="000A40B6"/>
    <w:rsid w:val="000A4B63"/>
    <w:rsid w:val="000A5253"/>
    <w:rsid w:val="000A5BE3"/>
    <w:rsid w:val="000B16F6"/>
    <w:rsid w:val="000B4265"/>
    <w:rsid w:val="000B4C14"/>
    <w:rsid w:val="000B5B27"/>
    <w:rsid w:val="000B7B24"/>
    <w:rsid w:val="000C0AED"/>
    <w:rsid w:val="000C210D"/>
    <w:rsid w:val="000C2128"/>
    <w:rsid w:val="000C2353"/>
    <w:rsid w:val="000C31D0"/>
    <w:rsid w:val="000C3D9B"/>
    <w:rsid w:val="000C4B12"/>
    <w:rsid w:val="000C5292"/>
    <w:rsid w:val="000C53F3"/>
    <w:rsid w:val="000C5744"/>
    <w:rsid w:val="000C6310"/>
    <w:rsid w:val="000C6B68"/>
    <w:rsid w:val="000C6BAB"/>
    <w:rsid w:val="000C6CB3"/>
    <w:rsid w:val="000C6D02"/>
    <w:rsid w:val="000C6F22"/>
    <w:rsid w:val="000D0117"/>
    <w:rsid w:val="000D099D"/>
    <w:rsid w:val="000D0F56"/>
    <w:rsid w:val="000D106F"/>
    <w:rsid w:val="000D22A9"/>
    <w:rsid w:val="000D2BE8"/>
    <w:rsid w:val="000D32E0"/>
    <w:rsid w:val="000D47F9"/>
    <w:rsid w:val="000D55C3"/>
    <w:rsid w:val="000D69EB"/>
    <w:rsid w:val="000D7159"/>
    <w:rsid w:val="000D742B"/>
    <w:rsid w:val="000E1A13"/>
    <w:rsid w:val="000E1ABB"/>
    <w:rsid w:val="000E2059"/>
    <w:rsid w:val="000E226F"/>
    <w:rsid w:val="000E3789"/>
    <w:rsid w:val="000E49B8"/>
    <w:rsid w:val="000E5223"/>
    <w:rsid w:val="000E5313"/>
    <w:rsid w:val="000E5859"/>
    <w:rsid w:val="000E6976"/>
    <w:rsid w:val="000E6CA1"/>
    <w:rsid w:val="000E6DB4"/>
    <w:rsid w:val="000E6E92"/>
    <w:rsid w:val="000E7C9D"/>
    <w:rsid w:val="000E7CEE"/>
    <w:rsid w:val="000F0751"/>
    <w:rsid w:val="000F1969"/>
    <w:rsid w:val="000F480C"/>
    <w:rsid w:val="000F4D0A"/>
    <w:rsid w:val="000F4E5E"/>
    <w:rsid w:val="000F5B83"/>
    <w:rsid w:val="000F5DB7"/>
    <w:rsid w:val="000F675E"/>
    <w:rsid w:val="000F6773"/>
    <w:rsid w:val="000F7683"/>
    <w:rsid w:val="00102139"/>
    <w:rsid w:val="00102FE3"/>
    <w:rsid w:val="00103084"/>
    <w:rsid w:val="00103500"/>
    <w:rsid w:val="00103570"/>
    <w:rsid w:val="001037DC"/>
    <w:rsid w:val="00103CB3"/>
    <w:rsid w:val="00104024"/>
    <w:rsid w:val="00104BB3"/>
    <w:rsid w:val="0010514E"/>
    <w:rsid w:val="00105214"/>
    <w:rsid w:val="001053D7"/>
    <w:rsid w:val="00105D3A"/>
    <w:rsid w:val="0010606F"/>
    <w:rsid w:val="00106180"/>
    <w:rsid w:val="00107515"/>
    <w:rsid w:val="0011177B"/>
    <w:rsid w:val="0011207C"/>
    <w:rsid w:val="00112DCF"/>
    <w:rsid w:val="0011494F"/>
    <w:rsid w:val="00115644"/>
    <w:rsid w:val="00115900"/>
    <w:rsid w:val="001162DA"/>
    <w:rsid w:val="001165FD"/>
    <w:rsid w:val="0011664A"/>
    <w:rsid w:val="0011667C"/>
    <w:rsid w:val="001170A8"/>
    <w:rsid w:val="001172E9"/>
    <w:rsid w:val="00117735"/>
    <w:rsid w:val="001202B3"/>
    <w:rsid w:val="00120474"/>
    <w:rsid w:val="0012092B"/>
    <w:rsid w:val="00120E18"/>
    <w:rsid w:val="00121622"/>
    <w:rsid w:val="0012214B"/>
    <w:rsid w:val="00122886"/>
    <w:rsid w:val="001235D2"/>
    <w:rsid w:val="00125752"/>
    <w:rsid w:val="0012617B"/>
    <w:rsid w:val="00126267"/>
    <w:rsid w:val="0012686F"/>
    <w:rsid w:val="00126926"/>
    <w:rsid w:val="001303BE"/>
    <w:rsid w:val="00130A69"/>
    <w:rsid w:val="00130D98"/>
    <w:rsid w:val="00130ED1"/>
    <w:rsid w:val="001317AA"/>
    <w:rsid w:val="00132016"/>
    <w:rsid w:val="00132E6C"/>
    <w:rsid w:val="001330E8"/>
    <w:rsid w:val="00134095"/>
    <w:rsid w:val="001341B1"/>
    <w:rsid w:val="001346A3"/>
    <w:rsid w:val="00137DB5"/>
    <w:rsid w:val="0014071B"/>
    <w:rsid w:val="00141755"/>
    <w:rsid w:val="00141965"/>
    <w:rsid w:val="00142C60"/>
    <w:rsid w:val="001438EA"/>
    <w:rsid w:val="001442C3"/>
    <w:rsid w:val="00144B4A"/>
    <w:rsid w:val="00144E31"/>
    <w:rsid w:val="001453A2"/>
    <w:rsid w:val="00146D42"/>
    <w:rsid w:val="00146F43"/>
    <w:rsid w:val="00150414"/>
    <w:rsid w:val="0015042B"/>
    <w:rsid w:val="00150C36"/>
    <w:rsid w:val="00153753"/>
    <w:rsid w:val="00154E0A"/>
    <w:rsid w:val="001567C4"/>
    <w:rsid w:val="00156937"/>
    <w:rsid w:val="00157FF7"/>
    <w:rsid w:val="001602E8"/>
    <w:rsid w:val="00160647"/>
    <w:rsid w:val="00160FE3"/>
    <w:rsid w:val="001617FD"/>
    <w:rsid w:val="00162C31"/>
    <w:rsid w:val="001643F4"/>
    <w:rsid w:val="00164854"/>
    <w:rsid w:val="0016642F"/>
    <w:rsid w:val="001668CE"/>
    <w:rsid w:val="00166C71"/>
    <w:rsid w:val="00167070"/>
    <w:rsid w:val="00167CD0"/>
    <w:rsid w:val="001701E6"/>
    <w:rsid w:val="00171528"/>
    <w:rsid w:val="00171B8F"/>
    <w:rsid w:val="00171D6F"/>
    <w:rsid w:val="0017292F"/>
    <w:rsid w:val="00172FF1"/>
    <w:rsid w:val="001737D8"/>
    <w:rsid w:val="00174356"/>
    <w:rsid w:val="00175DC6"/>
    <w:rsid w:val="00176207"/>
    <w:rsid w:val="00177550"/>
    <w:rsid w:val="00181292"/>
    <w:rsid w:val="00181510"/>
    <w:rsid w:val="00181547"/>
    <w:rsid w:val="0018350D"/>
    <w:rsid w:val="00184204"/>
    <w:rsid w:val="00185AF0"/>
    <w:rsid w:val="001875CF"/>
    <w:rsid w:val="00190645"/>
    <w:rsid w:val="001908F5"/>
    <w:rsid w:val="001914B4"/>
    <w:rsid w:val="00191681"/>
    <w:rsid w:val="00191C48"/>
    <w:rsid w:val="00191E82"/>
    <w:rsid w:val="001930CB"/>
    <w:rsid w:val="0019408C"/>
    <w:rsid w:val="00194DF3"/>
    <w:rsid w:val="001951CA"/>
    <w:rsid w:val="00195725"/>
    <w:rsid w:val="00195E6A"/>
    <w:rsid w:val="00197F61"/>
    <w:rsid w:val="001A089D"/>
    <w:rsid w:val="001A0B78"/>
    <w:rsid w:val="001A2F3C"/>
    <w:rsid w:val="001A5568"/>
    <w:rsid w:val="001A5F8B"/>
    <w:rsid w:val="001A6177"/>
    <w:rsid w:val="001A7779"/>
    <w:rsid w:val="001B0121"/>
    <w:rsid w:val="001B055A"/>
    <w:rsid w:val="001B0DAE"/>
    <w:rsid w:val="001B0DCF"/>
    <w:rsid w:val="001B26B1"/>
    <w:rsid w:val="001B2F5F"/>
    <w:rsid w:val="001B2FFD"/>
    <w:rsid w:val="001B349C"/>
    <w:rsid w:val="001B3AC4"/>
    <w:rsid w:val="001B4270"/>
    <w:rsid w:val="001B4CAC"/>
    <w:rsid w:val="001B4CF4"/>
    <w:rsid w:val="001B6EF4"/>
    <w:rsid w:val="001B7A0E"/>
    <w:rsid w:val="001C0D98"/>
    <w:rsid w:val="001C14F7"/>
    <w:rsid w:val="001C208E"/>
    <w:rsid w:val="001C29E2"/>
    <w:rsid w:val="001C31A0"/>
    <w:rsid w:val="001C4542"/>
    <w:rsid w:val="001C45CB"/>
    <w:rsid w:val="001C5B73"/>
    <w:rsid w:val="001C6CDB"/>
    <w:rsid w:val="001C772E"/>
    <w:rsid w:val="001D0371"/>
    <w:rsid w:val="001D05A2"/>
    <w:rsid w:val="001D11F3"/>
    <w:rsid w:val="001D128B"/>
    <w:rsid w:val="001D2C31"/>
    <w:rsid w:val="001D2D33"/>
    <w:rsid w:val="001D3570"/>
    <w:rsid w:val="001D3857"/>
    <w:rsid w:val="001D465E"/>
    <w:rsid w:val="001D5584"/>
    <w:rsid w:val="001D5AC1"/>
    <w:rsid w:val="001D67B3"/>
    <w:rsid w:val="001D75CF"/>
    <w:rsid w:val="001E0744"/>
    <w:rsid w:val="001E0DCD"/>
    <w:rsid w:val="001E15E0"/>
    <w:rsid w:val="001E1833"/>
    <w:rsid w:val="001E4CCB"/>
    <w:rsid w:val="001E5203"/>
    <w:rsid w:val="001E677E"/>
    <w:rsid w:val="001E6EBC"/>
    <w:rsid w:val="001E7D26"/>
    <w:rsid w:val="001E7F06"/>
    <w:rsid w:val="001F22ED"/>
    <w:rsid w:val="001F4CA9"/>
    <w:rsid w:val="001F4EF9"/>
    <w:rsid w:val="001F5D0C"/>
    <w:rsid w:val="001F7028"/>
    <w:rsid w:val="00200898"/>
    <w:rsid w:val="00201035"/>
    <w:rsid w:val="00201546"/>
    <w:rsid w:val="00201FD0"/>
    <w:rsid w:val="002028E1"/>
    <w:rsid w:val="00203190"/>
    <w:rsid w:val="00203EDF"/>
    <w:rsid w:val="00204254"/>
    <w:rsid w:val="00206A42"/>
    <w:rsid w:val="00206D92"/>
    <w:rsid w:val="002108E9"/>
    <w:rsid w:val="00210F59"/>
    <w:rsid w:val="00211994"/>
    <w:rsid w:val="00212195"/>
    <w:rsid w:val="00212C39"/>
    <w:rsid w:val="00212D00"/>
    <w:rsid w:val="00213027"/>
    <w:rsid w:val="0021505F"/>
    <w:rsid w:val="00215089"/>
    <w:rsid w:val="00215710"/>
    <w:rsid w:val="00215CFE"/>
    <w:rsid w:val="00216154"/>
    <w:rsid w:val="002161EC"/>
    <w:rsid w:val="002174B3"/>
    <w:rsid w:val="002179DB"/>
    <w:rsid w:val="00217F5F"/>
    <w:rsid w:val="00221A95"/>
    <w:rsid w:val="0022276D"/>
    <w:rsid w:val="00222B91"/>
    <w:rsid w:val="002255FC"/>
    <w:rsid w:val="00225FC2"/>
    <w:rsid w:val="00226AC6"/>
    <w:rsid w:val="00226CCD"/>
    <w:rsid w:val="00227AC0"/>
    <w:rsid w:val="00227D83"/>
    <w:rsid w:val="0023295C"/>
    <w:rsid w:val="00232DBE"/>
    <w:rsid w:val="002331D7"/>
    <w:rsid w:val="0023439B"/>
    <w:rsid w:val="00234D09"/>
    <w:rsid w:val="00235426"/>
    <w:rsid w:val="00235982"/>
    <w:rsid w:val="00236228"/>
    <w:rsid w:val="002362A9"/>
    <w:rsid w:val="00236D3B"/>
    <w:rsid w:val="00237621"/>
    <w:rsid w:val="00237938"/>
    <w:rsid w:val="002403BC"/>
    <w:rsid w:val="00240501"/>
    <w:rsid w:val="00240BE6"/>
    <w:rsid w:val="00240C0F"/>
    <w:rsid w:val="00241C1A"/>
    <w:rsid w:val="002428CB"/>
    <w:rsid w:val="00242FC4"/>
    <w:rsid w:val="0024301E"/>
    <w:rsid w:val="0024309C"/>
    <w:rsid w:val="00243494"/>
    <w:rsid w:val="00243531"/>
    <w:rsid w:val="00243D55"/>
    <w:rsid w:val="00244EB8"/>
    <w:rsid w:val="0024666E"/>
    <w:rsid w:val="002478B0"/>
    <w:rsid w:val="00247EC4"/>
    <w:rsid w:val="00250079"/>
    <w:rsid w:val="002504BC"/>
    <w:rsid w:val="0025165A"/>
    <w:rsid w:val="0025239C"/>
    <w:rsid w:val="00252642"/>
    <w:rsid w:val="00254F3A"/>
    <w:rsid w:val="00261E1F"/>
    <w:rsid w:val="00261FE5"/>
    <w:rsid w:val="00265D36"/>
    <w:rsid w:val="00266AC1"/>
    <w:rsid w:val="0027032C"/>
    <w:rsid w:val="00271006"/>
    <w:rsid w:val="002712A5"/>
    <w:rsid w:val="00272295"/>
    <w:rsid w:val="00272603"/>
    <w:rsid w:val="00273444"/>
    <w:rsid w:val="00273CEB"/>
    <w:rsid w:val="00274C5E"/>
    <w:rsid w:val="00275206"/>
    <w:rsid w:val="00275640"/>
    <w:rsid w:val="00275DBA"/>
    <w:rsid w:val="00275DBF"/>
    <w:rsid w:val="0027648C"/>
    <w:rsid w:val="00276583"/>
    <w:rsid w:val="00276B76"/>
    <w:rsid w:val="00277905"/>
    <w:rsid w:val="00280167"/>
    <w:rsid w:val="002801A0"/>
    <w:rsid w:val="00280657"/>
    <w:rsid w:val="00282022"/>
    <w:rsid w:val="00282CCE"/>
    <w:rsid w:val="00282E43"/>
    <w:rsid w:val="0028372F"/>
    <w:rsid w:val="0028474F"/>
    <w:rsid w:val="002861CA"/>
    <w:rsid w:val="002876E0"/>
    <w:rsid w:val="00292586"/>
    <w:rsid w:val="00293EA4"/>
    <w:rsid w:val="00294011"/>
    <w:rsid w:val="002954BF"/>
    <w:rsid w:val="00295EAB"/>
    <w:rsid w:val="002960EA"/>
    <w:rsid w:val="00296993"/>
    <w:rsid w:val="002978DA"/>
    <w:rsid w:val="002A0A7C"/>
    <w:rsid w:val="002A11CD"/>
    <w:rsid w:val="002A1F70"/>
    <w:rsid w:val="002A2818"/>
    <w:rsid w:val="002A2BFE"/>
    <w:rsid w:val="002A487D"/>
    <w:rsid w:val="002A5809"/>
    <w:rsid w:val="002A5A88"/>
    <w:rsid w:val="002A6131"/>
    <w:rsid w:val="002A678E"/>
    <w:rsid w:val="002A6A8E"/>
    <w:rsid w:val="002A765D"/>
    <w:rsid w:val="002A7DC7"/>
    <w:rsid w:val="002A7F3B"/>
    <w:rsid w:val="002A7F7E"/>
    <w:rsid w:val="002B1166"/>
    <w:rsid w:val="002B1A43"/>
    <w:rsid w:val="002B3C46"/>
    <w:rsid w:val="002B4A7F"/>
    <w:rsid w:val="002B5FEB"/>
    <w:rsid w:val="002B6022"/>
    <w:rsid w:val="002B69C1"/>
    <w:rsid w:val="002B72F9"/>
    <w:rsid w:val="002B77BF"/>
    <w:rsid w:val="002B7B53"/>
    <w:rsid w:val="002C0E45"/>
    <w:rsid w:val="002C1BCE"/>
    <w:rsid w:val="002C3583"/>
    <w:rsid w:val="002C40B9"/>
    <w:rsid w:val="002C44E9"/>
    <w:rsid w:val="002C4B48"/>
    <w:rsid w:val="002C4D06"/>
    <w:rsid w:val="002C4D9C"/>
    <w:rsid w:val="002C4FA8"/>
    <w:rsid w:val="002C564A"/>
    <w:rsid w:val="002C5846"/>
    <w:rsid w:val="002C6FF2"/>
    <w:rsid w:val="002C7BFE"/>
    <w:rsid w:val="002D0E72"/>
    <w:rsid w:val="002D201A"/>
    <w:rsid w:val="002D2781"/>
    <w:rsid w:val="002D2C28"/>
    <w:rsid w:val="002D2CCF"/>
    <w:rsid w:val="002D2E10"/>
    <w:rsid w:val="002D541C"/>
    <w:rsid w:val="002E0DB1"/>
    <w:rsid w:val="002E0F1B"/>
    <w:rsid w:val="002E2471"/>
    <w:rsid w:val="002E2866"/>
    <w:rsid w:val="002E2869"/>
    <w:rsid w:val="002E321F"/>
    <w:rsid w:val="002E462A"/>
    <w:rsid w:val="002E46B8"/>
    <w:rsid w:val="002E4E23"/>
    <w:rsid w:val="002E536D"/>
    <w:rsid w:val="002E5D0A"/>
    <w:rsid w:val="002E6CC1"/>
    <w:rsid w:val="002E7594"/>
    <w:rsid w:val="002E7A6F"/>
    <w:rsid w:val="002E7A92"/>
    <w:rsid w:val="002F1300"/>
    <w:rsid w:val="002F1A72"/>
    <w:rsid w:val="002F2C35"/>
    <w:rsid w:val="002F3487"/>
    <w:rsid w:val="002F448A"/>
    <w:rsid w:val="002F503F"/>
    <w:rsid w:val="00300074"/>
    <w:rsid w:val="00300442"/>
    <w:rsid w:val="00300D06"/>
    <w:rsid w:val="00303B04"/>
    <w:rsid w:val="00303C16"/>
    <w:rsid w:val="00304348"/>
    <w:rsid w:val="00304D3F"/>
    <w:rsid w:val="00305340"/>
    <w:rsid w:val="00305824"/>
    <w:rsid w:val="003060E0"/>
    <w:rsid w:val="00306B5F"/>
    <w:rsid w:val="00307F44"/>
    <w:rsid w:val="00310881"/>
    <w:rsid w:val="0031208A"/>
    <w:rsid w:val="0031297E"/>
    <w:rsid w:val="003146CB"/>
    <w:rsid w:val="00315146"/>
    <w:rsid w:val="00315821"/>
    <w:rsid w:val="00316BE7"/>
    <w:rsid w:val="00316CCC"/>
    <w:rsid w:val="00317263"/>
    <w:rsid w:val="0031736A"/>
    <w:rsid w:val="0031757E"/>
    <w:rsid w:val="00317667"/>
    <w:rsid w:val="00317886"/>
    <w:rsid w:val="003205B2"/>
    <w:rsid w:val="00321169"/>
    <w:rsid w:val="00321BB7"/>
    <w:rsid w:val="00321F94"/>
    <w:rsid w:val="00322011"/>
    <w:rsid w:val="00323BC1"/>
    <w:rsid w:val="00325BEB"/>
    <w:rsid w:val="00326C69"/>
    <w:rsid w:val="00327AEB"/>
    <w:rsid w:val="00327CA1"/>
    <w:rsid w:val="00330458"/>
    <w:rsid w:val="003306CD"/>
    <w:rsid w:val="00331F39"/>
    <w:rsid w:val="00332F43"/>
    <w:rsid w:val="0033309C"/>
    <w:rsid w:val="00334FA0"/>
    <w:rsid w:val="0033640A"/>
    <w:rsid w:val="00336426"/>
    <w:rsid w:val="00336FA1"/>
    <w:rsid w:val="00337481"/>
    <w:rsid w:val="00337BEA"/>
    <w:rsid w:val="00340EAD"/>
    <w:rsid w:val="00341055"/>
    <w:rsid w:val="0034290B"/>
    <w:rsid w:val="00342E3A"/>
    <w:rsid w:val="0034560C"/>
    <w:rsid w:val="00346427"/>
    <w:rsid w:val="00347122"/>
    <w:rsid w:val="00347C97"/>
    <w:rsid w:val="0035172F"/>
    <w:rsid w:val="003539B7"/>
    <w:rsid w:val="003541A7"/>
    <w:rsid w:val="003542D8"/>
    <w:rsid w:val="0035469C"/>
    <w:rsid w:val="003567C4"/>
    <w:rsid w:val="003605F7"/>
    <w:rsid w:val="003608A3"/>
    <w:rsid w:val="00360948"/>
    <w:rsid w:val="003613F4"/>
    <w:rsid w:val="0036253C"/>
    <w:rsid w:val="00362ADB"/>
    <w:rsid w:val="00363029"/>
    <w:rsid w:val="00363FBF"/>
    <w:rsid w:val="00365503"/>
    <w:rsid w:val="0036569F"/>
    <w:rsid w:val="003656A8"/>
    <w:rsid w:val="003670C9"/>
    <w:rsid w:val="00367C15"/>
    <w:rsid w:val="0037170B"/>
    <w:rsid w:val="00373F91"/>
    <w:rsid w:val="00374835"/>
    <w:rsid w:val="003774AA"/>
    <w:rsid w:val="003776FE"/>
    <w:rsid w:val="00377B87"/>
    <w:rsid w:val="00380382"/>
    <w:rsid w:val="00380760"/>
    <w:rsid w:val="003819C6"/>
    <w:rsid w:val="003829AF"/>
    <w:rsid w:val="0038352C"/>
    <w:rsid w:val="0038472F"/>
    <w:rsid w:val="003855B2"/>
    <w:rsid w:val="00386BCB"/>
    <w:rsid w:val="00386C78"/>
    <w:rsid w:val="003871DB"/>
    <w:rsid w:val="00387227"/>
    <w:rsid w:val="00390335"/>
    <w:rsid w:val="00390508"/>
    <w:rsid w:val="00390A38"/>
    <w:rsid w:val="00391FAC"/>
    <w:rsid w:val="00392B19"/>
    <w:rsid w:val="00394D14"/>
    <w:rsid w:val="00395877"/>
    <w:rsid w:val="00395E0B"/>
    <w:rsid w:val="00396539"/>
    <w:rsid w:val="00397E6B"/>
    <w:rsid w:val="003A05F3"/>
    <w:rsid w:val="003A2C40"/>
    <w:rsid w:val="003A3193"/>
    <w:rsid w:val="003A4A22"/>
    <w:rsid w:val="003A4BA9"/>
    <w:rsid w:val="003A5B91"/>
    <w:rsid w:val="003A5EB1"/>
    <w:rsid w:val="003A6362"/>
    <w:rsid w:val="003A68A4"/>
    <w:rsid w:val="003A6A73"/>
    <w:rsid w:val="003A7B1F"/>
    <w:rsid w:val="003B0930"/>
    <w:rsid w:val="003B24D0"/>
    <w:rsid w:val="003B2790"/>
    <w:rsid w:val="003B43CA"/>
    <w:rsid w:val="003B5146"/>
    <w:rsid w:val="003B5568"/>
    <w:rsid w:val="003B6CE0"/>
    <w:rsid w:val="003C0B61"/>
    <w:rsid w:val="003C11DD"/>
    <w:rsid w:val="003C1D6D"/>
    <w:rsid w:val="003C23F3"/>
    <w:rsid w:val="003C2A26"/>
    <w:rsid w:val="003C4083"/>
    <w:rsid w:val="003C4B08"/>
    <w:rsid w:val="003C51D8"/>
    <w:rsid w:val="003C53C6"/>
    <w:rsid w:val="003C56A7"/>
    <w:rsid w:val="003C683F"/>
    <w:rsid w:val="003C735B"/>
    <w:rsid w:val="003C79CD"/>
    <w:rsid w:val="003C7BA5"/>
    <w:rsid w:val="003D0C38"/>
    <w:rsid w:val="003D16DB"/>
    <w:rsid w:val="003D234B"/>
    <w:rsid w:val="003D241E"/>
    <w:rsid w:val="003D38DE"/>
    <w:rsid w:val="003D6CC1"/>
    <w:rsid w:val="003D7ACF"/>
    <w:rsid w:val="003E0155"/>
    <w:rsid w:val="003E11A4"/>
    <w:rsid w:val="003E1A0F"/>
    <w:rsid w:val="003E20B0"/>
    <w:rsid w:val="003E2331"/>
    <w:rsid w:val="003E2409"/>
    <w:rsid w:val="003E2B71"/>
    <w:rsid w:val="003E38F2"/>
    <w:rsid w:val="003E3FE0"/>
    <w:rsid w:val="003E52F8"/>
    <w:rsid w:val="003E553E"/>
    <w:rsid w:val="003E666C"/>
    <w:rsid w:val="003E6F54"/>
    <w:rsid w:val="003E70E5"/>
    <w:rsid w:val="003E75DD"/>
    <w:rsid w:val="003E7AF6"/>
    <w:rsid w:val="003F079C"/>
    <w:rsid w:val="003F13C0"/>
    <w:rsid w:val="003F3B10"/>
    <w:rsid w:val="003F40D3"/>
    <w:rsid w:val="003F5929"/>
    <w:rsid w:val="003F6855"/>
    <w:rsid w:val="003F75E0"/>
    <w:rsid w:val="00401EE2"/>
    <w:rsid w:val="0040255C"/>
    <w:rsid w:val="00402979"/>
    <w:rsid w:val="00405623"/>
    <w:rsid w:val="00406203"/>
    <w:rsid w:val="00406C62"/>
    <w:rsid w:val="00406DBF"/>
    <w:rsid w:val="0041068B"/>
    <w:rsid w:val="00410AE7"/>
    <w:rsid w:val="00412555"/>
    <w:rsid w:val="004126D6"/>
    <w:rsid w:val="00413076"/>
    <w:rsid w:val="00414504"/>
    <w:rsid w:val="004146C1"/>
    <w:rsid w:val="00414AB1"/>
    <w:rsid w:val="00414F1F"/>
    <w:rsid w:val="0041512F"/>
    <w:rsid w:val="0041518B"/>
    <w:rsid w:val="00415D7F"/>
    <w:rsid w:val="00416928"/>
    <w:rsid w:val="00416DE4"/>
    <w:rsid w:val="00416E94"/>
    <w:rsid w:val="00417031"/>
    <w:rsid w:val="00420E4A"/>
    <w:rsid w:val="00422354"/>
    <w:rsid w:val="00423767"/>
    <w:rsid w:val="00424BF3"/>
    <w:rsid w:val="00425500"/>
    <w:rsid w:val="004268EE"/>
    <w:rsid w:val="00427031"/>
    <w:rsid w:val="00430982"/>
    <w:rsid w:val="00431B00"/>
    <w:rsid w:val="00432CA3"/>
    <w:rsid w:val="0043312C"/>
    <w:rsid w:val="00433630"/>
    <w:rsid w:val="00434231"/>
    <w:rsid w:val="0043457F"/>
    <w:rsid w:val="00434A51"/>
    <w:rsid w:val="0043747A"/>
    <w:rsid w:val="00437514"/>
    <w:rsid w:val="004379AC"/>
    <w:rsid w:val="00440786"/>
    <w:rsid w:val="00440EAA"/>
    <w:rsid w:val="004413CC"/>
    <w:rsid w:val="00441CF6"/>
    <w:rsid w:val="00444627"/>
    <w:rsid w:val="00444E2F"/>
    <w:rsid w:val="00444EEE"/>
    <w:rsid w:val="004457A5"/>
    <w:rsid w:val="00446CBF"/>
    <w:rsid w:val="004473D8"/>
    <w:rsid w:val="00447609"/>
    <w:rsid w:val="00450475"/>
    <w:rsid w:val="00450BEE"/>
    <w:rsid w:val="0045105E"/>
    <w:rsid w:val="00452111"/>
    <w:rsid w:val="00452EAF"/>
    <w:rsid w:val="004531D7"/>
    <w:rsid w:val="004558B3"/>
    <w:rsid w:val="00455A87"/>
    <w:rsid w:val="00455AF6"/>
    <w:rsid w:val="004574C9"/>
    <w:rsid w:val="00460049"/>
    <w:rsid w:val="004603AB"/>
    <w:rsid w:val="004606A6"/>
    <w:rsid w:val="00461DD4"/>
    <w:rsid w:val="0046272E"/>
    <w:rsid w:val="00463BFE"/>
    <w:rsid w:val="00465008"/>
    <w:rsid w:val="00465416"/>
    <w:rsid w:val="0046608E"/>
    <w:rsid w:val="00466415"/>
    <w:rsid w:val="00470830"/>
    <w:rsid w:val="004712B4"/>
    <w:rsid w:val="00471960"/>
    <w:rsid w:val="00471D1E"/>
    <w:rsid w:val="004722CC"/>
    <w:rsid w:val="00472733"/>
    <w:rsid w:val="004729C0"/>
    <w:rsid w:val="0047448C"/>
    <w:rsid w:val="004746DB"/>
    <w:rsid w:val="00475289"/>
    <w:rsid w:val="004760C7"/>
    <w:rsid w:val="0047611B"/>
    <w:rsid w:val="0047668D"/>
    <w:rsid w:val="004770BF"/>
    <w:rsid w:val="004772A0"/>
    <w:rsid w:val="00480AD2"/>
    <w:rsid w:val="00481393"/>
    <w:rsid w:val="0048346E"/>
    <w:rsid w:val="0048450F"/>
    <w:rsid w:val="004847A9"/>
    <w:rsid w:val="004858BA"/>
    <w:rsid w:val="00485BA2"/>
    <w:rsid w:val="00486D23"/>
    <w:rsid w:val="004876FE"/>
    <w:rsid w:val="00491A96"/>
    <w:rsid w:val="004920C1"/>
    <w:rsid w:val="00493131"/>
    <w:rsid w:val="00493542"/>
    <w:rsid w:val="00495225"/>
    <w:rsid w:val="0049553B"/>
    <w:rsid w:val="00495877"/>
    <w:rsid w:val="00495930"/>
    <w:rsid w:val="0049627C"/>
    <w:rsid w:val="004A0BB4"/>
    <w:rsid w:val="004A0C31"/>
    <w:rsid w:val="004A1345"/>
    <w:rsid w:val="004A1983"/>
    <w:rsid w:val="004A1FE8"/>
    <w:rsid w:val="004A30DB"/>
    <w:rsid w:val="004A343D"/>
    <w:rsid w:val="004A38A6"/>
    <w:rsid w:val="004A41C6"/>
    <w:rsid w:val="004A493A"/>
    <w:rsid w:val="004A4A8F"/>
    <w:rsid w:val="004A557B"/>
    <w:rsid w:val="004A5643"/>
    <w:rsid w:val="004A61E3"/>
    <w:rsid w:val="004A66A7"/>
    <w:rsid w:val="004A6901"/>
    <w:rsid w:val="004A6A1A"/>
    <w:rsid w:val="004A70FF"/>
    <w:rsid w:val="004A782C"/>
    <w:rsid w:val="004A7FCA"/>
    <w:rsid w:val="004B032B"/>
    <w:rsid w:val="004B06EE"/>
    <w:rsid w:val="004B235F"/>
    <w:rsid w:val="004B3017"/>
    <w:rsid w:val="004B34B6"/>
    <w:rsid w:val="004B500B"/>
    <w:rsid w:val="004B658C"/>
    <w:rsid w:val="004B6631"/>
    <w:rsid w:val="004B6B43"/>
    <w:rsid w:val="004B6D38"/>
    <w:rsid w:val="004B6F14"/>
    <w:rsid w:val="004C0CAA"/>
    <w:rsid w:val="004C13E8"/>
    <w:rsid w:val="004C1518"/>
    <w:rsid w:val="004C1534"/>
    <w:rsid w:val="004C1D2B"/>
    <w:rsid w:val="004C3FD4"/>
    <w:rsid w:val="004C4520"/>
    <w:rsid w:val="004C67AE"/>
    <w:rsid w:val="004D074A"/>
    <w:rsid w:val="004D0BDE"/>
    <w:rsid w:val="004D0C24"/>
    <w:rsid w:val="004D1432"/>
    <w:rsid w:val="004D2662"/>
    <w:rsid w:val="004D2AAC"/>
    <w:rsid w:val="004D3B0B"/>
    <w:rsid w:val="004D43F9"/>
    <w:rsid w:val="004D4B5E"/>
    <w:rsid w:val="004D4C4E"/>
    <w:rsid w:val="004D7BAF"/>
    <w:rsid w:val="004E0270"/>
    <w:rsid w:val="004E0306"/>
    <w:rsid w:val="004E07D6"/>
    <w:rsid w:val="004E0F44"/>
    <w:rsid w:val="004E1BC6"/>
    <w:rsid w:val="004E281D"/>
    <w:rsid w:val="004E2AC7"/>
    <w:rsid w:val="004E5272"/>
    <w:rsid w:val="004E5B1B"/>
    <w:rsid w:val="004E5DAF"/>
    <w:rsid w:val="004E614D"/>
    <w:rsid w:val="004E7D9C"/>
    <w:rsid w:val="004F0FFC"/>
    <w:rsid w:val="004F1428"/>
    <w:rsid w:val="004F2006"/>
    <w:rsid w:val="004F221F"/>
    <w:rsid w:val="004F2621"/>
    <w:rsid w:val="004F2F22"/>
    <w:rsid w:val="004F34CE"/>
    <w:rsid w:val="004F364F"/>
    <w:rsid w:val="004F3A8D"/>
    <w:rsid w:val="004F5485"/>
    <w:rsid w:val="004F5DB0"/>
    <w:rsid w:val="004F6B53"/>
    <w:rsid w:val="004F7A69"/>
    <w:rsid w:val="004F7B94"/>
    <w:rsid w:val="00501409"/>
    <w:rsid w:val="00503572"/>
    <w:rsid w:val="00507B0E"/>
    <w:rsid w:val="00507E39"/>
    <w:rsid w:val="00510729"/>
    <w:rsid w:val="0051144F"/>
    <w:rsid w:val="00513782"/>
    <w:rsid w:val="00514665"/>
    <w:rsid w:val="005163AE"/>
    <w:rsid w:val="005165E7"/>
    <w:rsid w:val="00517990"/>
    <w:rsid w:val="00517FA9"/>
    <w:rsid w:val="00520EF4"/>
    <w:rsid w:val="00520FE1"/>
    <w:rsid w:val="0052120E"/>
    <w:rsid w:val="00521853"/>
    <w:rsid w:val="00522305"/>
    <w:rsid w:val="00524154"/>
    <w:rsid w:val="00524379"/>
    <w:rsid w:val="00524943"/>
    <w:rsid w:val="00525135"/>
    <w:rsid w:val="005255D6"/>
    <w:rsid w:val="005257BB"/>
    <w:rsid w:val="00525931"/>
    <w:rsid w:val="00525D5D"/>
    <w:rsid w:val="00526264"/>
    <w:rsid w:val="00526C82"/>
    <w:rsid w:val="005279ED"/>
    <w:rsid w:val="00530959"/>
    <w:rsid w:val="00530976"/>
    <w:rsid w:val="00533D81"/>
    <w:rsid w:val="005349FC"/>
    <w:rsid w:val="0053545A"/>
    <w:rsid w:val="00535A29"/>
    <w:rsid w:val="005361D8"/>
    <w:rsid w:val="00536226"/>
    <w:rsid w:val="00536CAE"/>
    <w:rsid w:val="00537142"/>
    <w:rsid w:val="0053761E"/>
    <w:rsid w:val="00540323"/>
    <w:rsid w:val="00540787"/>
    <w:rsid w:val="005410F3"/>
    <w:rsid w:val="00541115"/>
    <w:rsid w:val="00541F3A"/>
    <w:rsid w:val="00542CC3"/>
    <w:rsid w:val="00544650"/>
    <w:rsid w:val="00544802"/>
    <w:rsid w:val="00544903"/>
    <w:rsid w:val="0054547E"/>
    <w:rsid w:val="005465BB"/>
    <w:rsid w:val="005469E6"/>
    <w:rsid w:val="00547702"/>
    <w:rsid w:val="00547F21"/>
    <w:rsid w:val="005517CD"/>
    <w:rsid w:val="005532EA"/>
    <w:rsid w:val="0055357D"/>
    <w:rsid w:val="005535ED"/>
    <w:rsid w:val="00554206"/>
    <w:rsid w:val="00554732"/>
    <w:rsid w:val="00556BB1"/>
    <w:rsid w:val="00557018"/>
    <w:rsid w:val="00557383"/>
    <w:rsid w:val="00557F7D"/>
    <w:rsid w:val="0056009C"/>
    <w:rsid w:val="00560109"/>
    <w:rsid w:val="005602D3"/>
    <w:rsid w:val="00561024"/>
    <w:rsid w:val="0056164E"/>
    <w:rsid w:val="00561C97"/>
    <w:rsid w:val="00562908"/>
    <w:rsid w:val="00562F7D"/>
    <w:rsid w:val="005642A2"/>
    <w:rsid w:val="005643F0"/>
    <w:rsid w:val="00565507"/>
    <w:rsid w:val="005664E8"/>
    <w:rsid w:val="0057054E"/>
    <w:rsid w:val="005717CC"/>
    <w:rsid w:val="00572092"/>
    <w:rsid w:val="00572844"/>
    <w:rsid w:val="0057307B"/>
    <w:rsid w:val="0057342B"/>
    <w:rsid w:val="005734AE"/>
    <w:rsid w:val="005735D0"/>
    <w:rsid w:val="0057413B"/>
    <w:rsid w:val="00574CC5"/>
    <w:rsid w:val="00576BB4"/>
    <w:rsid w:val="005805D5"/>
    <w:rsid w:val="00581ED2"/>
    <w:rsid w:val="00582608"/>
    <w:rsid w:val="00582E99"/>
    <w:rsid w:val="005833BE"/>
    <w:rsid w:val="005848D0"/>
    <w:rsid w:val="005912FC"/>
    <w:rsid w:val="00593380"/>
    <w:rsid w:val="0059480F"/>
    <w:rsid w:val="0059578A"/>
    <w:rsid w:val="005963CE"/>
    <w:rsid w:val="005968A4"/>
    <w:rsid w:val="00597FA1"/>
    <w:rsid w:val="005A09DA"/>
    <w:rsid w:val="005A1597"/>
    <w:rsid w:val="005A1608"/>
    <w:rsid w:val="005A1E01"/>
    <w:rsid w:val="005A2575"/>
    <w:rsid w:val="005A3071"/>
    <w:rsid w:val="005A3ED2"/>
    <w:rsid w:val="005A40A4"/>
    <w:rsid w:val="005A4991"/>
    <w:rsid w:val="005A49DA"/>
    <w:rsid w:val="005A6578"/>
    <w:rsid w:val="005A6CF4"/>
    <w:rsid w:val="005B088C"/>
    <w:rsid w:val="005B0FC3"/>
    <w:rsid w:val="005B1337"/>
    <w:rsid w:val="005B45D9"/>
    <w:rsid w:val="005B4CEA"/>
    <w:rsid w:val="005B5092"/>
    <w:rsid w:val="005B50FF"/>
    <w:rsid w:val="005B599A"/>
    <w:rsid w:val="005B5C2B"/>
    <w:rsid w:val="005C02BE"/>
    <w:rsid w:val="005C19E4"/>
    <w:rsid w:val="005C4539"/>
    <w:rsid w:val="005C65F5"/>
    <w:rsid w:val="005C679B"/>
    <w:rsid w:val="005C794E"/>
    <w:rsid w:val="005C7B3E"/>
    <w:rsid w:val="005C7CE3"/>
    <w:rsid w:val="005D15EA"/>
    <w:rsid w:val="005D2240"/>
    <w:rsid w:val="005D23E2"/>
    <w:rsid w:val="005D2C7A"/>
    <w:rsid w:val="005D3062"/>
    <w:rsid w:val="005D3E6D"/>
    <w:rsid w:val="005D3F15"/>
    <w:rsid w:val="005D4F08"/>
    <w:rsid w:val="005D52D8"/>
    <w:rsid w:val="005D615E"/>
    <w:rsid w:val="005D66AB"/>
    <w:rsid w:val="005D6885"/>
    <w:rsid w:val="005E0387"/>
    <w:rsid w:val="005E05EF"/>
    <w:rsid w:val="005E1941"/>
    <w:rsid w:val="005E4DD2"/>
    <w:rsid w:val="005E7110"/>
    <w:rsid w:val="005E782E"/>
    <w:rsid w:val="005E7B17"/>
    <w:rsid w:val="005F0CA0"/>
    <w:rsid w:val="005F1086"/>
    <w:rsid w:val="005F12DE"/>
    <w:rsid w:val="005F158D"/>
    <w:rsid w:val="005F2B9F"/>
    <w:rsid w:val="005F30EB"/>
    <w:rsid w:val="005F33EC"/>
    <w:rsid w:val="005F373E"/>
    <w:rsid w:val="005F597A"/>
    <w:rsid w:val="005F5EBD"/>
    <w:rsid w:val="005F5FCC"/>
    <w:rsid w:val="005F76B2"/>
    <w:rsid w:val="005F7EFD"/>
    <w:rsid w:val="0060076D"/>
    <w:rsid w:val="00600E82"/>
    <w:rsid w:val="00601B2E"/>
    <w:rsid w:val="00601E22"/>
    <w:rsid w:val="006030D3"/>
    <w:rsid w:val="00603B43"/>
    <w:rsid w:val="006055B4"/>
    <w:rsid w:val="00606A32"/>
    <w:rsid w:val="00607C07"/>
    <w:rsid w:val="00607DFE"/>
    <w:rsid w:val="00607E2D"/>
    <w:rsid w:val="0061027F"/>
    <w:rsid w:val="00611925"/>
    <w:rsid w:val="0061225F"/>
    <w:rsid w:val="00612482"/>
    <w:rsid w:val="00612A2E"/>
    <w:rsid w:val="0061332D"/>
    <w:rsid w:val="0061338F"/>
    <w:rsid w:val="006137AE"/>
    <w:rsid w:val="00614E4C"/>
    <w:rsid w:val="0061641C"/>
    <w:rsid w:val="0061643D"/>
    <w:rsid w:val="00617996"/>
    <w:rsid w:val="00620083"/>
    <w:rsid w:val="0062008C"/>
    <w:rsid w:val="00621463"/>
    <w:rsid w:val="00621C16"/>
    <w:rsid w:val="00621D39"/>
    <w:rsid w:val="00622E61"/>
    <w:rsid w:val="00623DC0"/>
    <w:rsid w:val="006249D4"/>
    <w:rsid w:val="00625131"/>
    <w:rsid w:val="00630010"/>
    <w:rsid w:val="00630123"/>
    <w:rsid w:val="006340E3"/>
    <w:rsid w:val="00634536"/>
    <w:rsid w:val="006345A1"/>
    <w:rsid w:val="00634DC4"/>
    <w:rsid w:val="006355BC"/>
    <w:rsid w:val="00635A9A"/>
    <w:rsid w:val="006364FE"/>
    <w:rsid w:val="00636674"/>
    <w:rsid w:val="006367BB"/>
    <w:rsid w:val="006371C1"/>
    <w:rsid w:val="00640236"/>
    <w:rsid w:val="006406BF"/>
    <w:rsid w:val="00640F81"/>
    <w:rsid w:val="0064196F"/>
    <w:rsid w:val="0064226A"/>
    <w:rsid w:val="0064240D"/>
    <w:rsid w:val="00642BA7"/>
    <w:rsid w:val="00642C65"/>
    <w:rsid w:val="006437AC"/>
    <w:rsid w:val="00643DD3"/>
    <w:rsid w:val="00644826"/>
    <w:rsid w:val="006448EC"/>
    <w:rsid w:val="006450E5"/>
    <w:rsid w:val="0064730F"/>
    <w:rsid w:val="0065087E"/>
    <w:rsid w:val="00650A6C"/>
    <w:rsid w:val="00651654"/>
    <w:rsid w:val="0065223A"/>
    <w:rsid w:val="00652AD9"/>
    <w:rsid w:val="00653781"/>
    <w:rsid w:val="00653BD3"/>
    <w:rsid w:val="00653D64"/>
    <w:rsid w:val="00655D15"/>
    <w:rsid w:val="00656798"/>
    <w:rsid w:val="00660134"/>
    <w:rsid w:val="00660423"/>
    <w:rsid w:val="00660ACD"/>
    <w:rsid w:val="00661342"/>
    <w:rsid w:val="00661DF4"/>
    <w:rsid w:val="00662FF3"/>
    <w:rsid w:val="00663211"/>
    <w:rsid w:val="00663AA1"/>
    <w:rsid w:val="00663FF4"/>
    <w:rsid w:val="00664313"/>
    <w:rsid w:val="00664DB2"/>
    <w:rsid w:val="0066689B"/>
    <w:rsid w:val="006669D2"/>
    <w:rsid w:val="00666E95"/>
    <w:rsid w:val="0066761F"/>
    <w:rsid w:val="00667FD0"/>
    <w:rsid w:val="00670147"/>
    <w:rsid w:val="006707C4"/>
    <w:rsid w:val="00670A29"/>
    <w:rsid w:val="00670E66"/>
    <w:rsid w:val="00671433"/>
    <w:rsid w:val="00671461"/>
    <w:rsid w:val="00672463"/>
    <w:rsid w:val="0067259F"/>
    <w:rsid w:val="0067262F"/>
    <w:rsid w:val="00672840"/>
    <w:rsid w:val="00673F6F"/>
    <w:rsid w:val="0067438C"/>
    <w:rsid w:val="00675A63"/>
    <w:rsid w:val="00675F32"/>
    <w:rsid w:val="006768DB"/>
    <w:rsid w:val="006768F5"/>
    <w:rsid w:val="00676940"/>
    <w:rsid w:val="00676A1B"/>
    <w:rsid w:val="00676B40"/>
    <w:rsid w:val="0067740E"/>
    <w:rsid w:val="0068094D"/>
    <w:rsid w:val="0068218F"/>
    <w:rsid w:val="00682608"/>
    <w:rsid w:val="00682C47"/>
    <w:rsid w:val="006840E5"/>
    <w:rsid w:val="00684F10"/>
    <w:rsid w:val="00685F4B"/>
    <w:rsid w:val="00687F7A"/>
    <w:rsid w:val="0069061C"/>
    <w:rsid w:val="0069098E"/>
    <w:rsid w:val="0069272A"/>
    <w:rsid w:val="00692D1F"/>
    <w:rsid w:val="00694123"/>
    <w:rsid w:val="0069589C"/>
    <w:rsid w:val="00696149"/>
    <w:rsid w:val="00696179"/>
    <w:rsid w:val="006A0172"/>
    <w:rsid w:val="006A0ACB"/>
    <w:rsid w:val="006A16EE"/>
    <w:rsid w:val="006A1A89"/>
    <w:rsid w:val="006A2C1F"/>
    <w:rsid w:val="006A5AF5"/>
    <w:rsid w:val="006A6521"/>
    <w:rsid w:val="006A6FB9"/>
    <w:rsid w:val="006B00D8"/>
    <w:rsid w:val="006B05EE"/>
    <w:rsid w:val="006B108F"/>
    <w:rsid w:val="006B1119"/>
    <w:rsid w:val="006B1B3A"/>
    <w:rsid w:val="006B25E1"/>
    <w:rsid w:val="006B2D16"/>
    <w:rsid w:val="006B3E5A"/>
    <w:rsid w:val="006B3F13"/>
    <w:rsid w:val="006B511C"/>
    <w:rsid w:val="006B52B9"/>
    <w:rsid w:val="006B77EC"/>
    <w:rsid w:val="006B7965"/>
    <w:rsid w:val="006B7C6F"/>
    <w:rsid w:val="006C101B"/>
    <w:rsid w:val="006C1BD6"/>
    <w:rsid w:val="006C56CD"/>
    <w:rsid w:val="006C6664"/>
    <w:rsid w:val="006C685F"/>
    <w:rsid w:val="006D1979"/>
    <w:rsid w:val="006D1BAE"/>
    <w:rsid w:val="006D1CFC"/>
    <w:rsid w:val="006D2550"/>
    <w:rsid w:val="006D5995"/>
    <w:rsid w:val="006D5D34"/>
    <w:rsid w:val="006D6278"/>
    <w:rsid w:val="006D63BF"/>
    <w:rsid w:val="006D64C7"/>
    <w:rsid w:val="006D72F8"/>
    <w:rsid w:val="006D78B6"/>
    <w:rsid w:val="006E0F83"/>
    <w:rsid w:val="006E12EA"/>
    <w:rsid w:val="006E3D6C"/>
    <w:rsid w:val="006E3FAF"/>
    <w:rsid w:val="006E4182"/>
    <w:rsid w:val="006E504F"/>
    <w:rsid w:val="006E5A17"/>
    <w:rsid w:val="006E6885"/>
    <w:rsid w:val="006F05C2"/>
    <w:rsid w:val="006F20A4"/>
    <w:rsid w:val="006F2B76"/>
    <w:rsid w:val="006F4B83"/>
    <w:rsid w:val="006F561D"/>
    <w:rsid w:val="006F5AF7"/>
    <w:rsid w:val="006F61AB"/>
    <w:rsid w:val="006F6E4C"/>
    <w:rsid w:val="006F701C"/>
    <w:rsid w:val="006F7829"/>
    <w:rsid w:val="007018D4"/>
    <w:rsid w:val="00702115"/>
    <w:rsid w:val="00702132"/>
    <w:rsid w:val="00703594"/>
    <w:rsid w:val="00704676"/>
    <w:rsid w:val="00704A54"/>
    <w:rsid w:val="00706DBF"/>
    <w:rsid w:val="00707129"/>
    <w:rsid w:val="0070751C"/>
    <w:rsid w:val="00707AF9"/>
    <w:rsid w:val="00710345"/>
    <w:rsid w:val="00710423"/>
    <w:rsid w:val="0071100C"/>
    <w:rsid w:val="00715395"/>
    <w:rsid w:val="00716269"/>
    <w:rsid w:val="00716432"/>
    <w:rsid w:val="007172AD"/>
    <w:rsid w:val="00717304"/>
    <w:rsid w:val="0071756C"/>
    <w:rsid w:val="00717DBF"/>
    <w:rsid w:val="0072002F"/>
    <w:rsid w:val="00720483"/>
    <w:rsid w:val="0072157A"/>
    <w:rsid w:val="00722FD6"/>
    <w:rsid w:val="007238EB"/>
    <w:rsid w:val="007242A8"/>
    <w:rsid w:val="00724FA9"/>
    <w:rsid w:val="00725922"/>
    <w:rsid w:val="00726A29"/>
    <w:rsid w:val="007276C5"/>
    <w:rsid w:val="00727E05"/>
    <w:rsid w:val="007304CE"/>
    <w:rsid w:val="00730F55"/>
    <w:rsid w:val="007310A3"/>
    <w:rsid w:val="0073278B"/>
    <w:rsid w:val="0073293B"/>
    <w:rsid w:val="00733EAE"/>
    <w:rsid w:val="00735C54"/>
    <w:rsid w:val="00735E5C"/>
    <w:rsid w:val="007378FD"/>
    <w:rsid w:val="00737AC7"/>
    <w:rsid w:val="00740362"/>
    <w:rsid w:val="00740CE3"/>
    <w:rsid w:val="00741105"/>
    <w:rsid w:val="00742E70"/>
    <w:rsid w:val="007433C1"/>
    <w:rsid w:val="007437D2"/>
    <w:rsid w:val="00743E23"/>
    <w:rsid w:val="00745D27"/>
    <w:rsid w:val="00745E8F"/>
    <w:rsid w:val="007474FA"/>
    <w:rsid w:val="00750395"/>
    <w:rsid w:val="00750ABA"/>
    <w:rsid w:val="00750DEF"/>
    <w:rsid w:val="0075152F"/>
    <w:rsid w:val="0075168B"/>
    <w:rsid w:val="007530F7"/>
    <w:rsid w:val="00754BA5"/>
    <w:rsid w:val="007550C1"/>
    <w:rsid w:val="00755FEB"/>
    <w:rsid w:val="0075727B"/>
    <w:rsid w:val="0075767C"/>
    <w:rsid w:val="0075794F"/>
    <w:rsid w:val="00761668"/>
    <w:rsid w:val="00762106"/>
    <w:rsid w:val="00762368"/>
    <w:rsid w:val="00763606"/>
    <w:rsid w:val="00764A50"/>
    <w:rsid w:val="007667A9"/>
    <w:rsid w:val="00767147"/>
    <w:rsid w:val="00767CFB"/>
    <w:rsid w:val="00770EDF"/>
    <w:rsid w:val="0077153C"/>
    <w:rsid w:val="00771DA0"/>
    <w:rsid w:val="007728D5"/>
    <w:rsid w:val="00773940"/>
    <w:rsid w:val="007753BE"/>
    <w:rsid w:val="00777657"/>
    <w:rsid w:val="007776CB"/>
    <w:rsid w:val="00777AE4"/>
    <w:rsid w:val="00777B66"/>
    <w:rsid w:val="00777F6C"/>
    <w:rsid w:val="00780ACF"/>
    <w:rsid w:val="00781010"/>
    <w:rsid w:val="00781348"/>
    <w:rsid w:val="00781FD4"/>
    <w:rsid w:val="0078213E"/>
    <w:rsid w:val="007857F9"/>
    <w:rsid w:val="007858EF"/>
    <w:rsid w:val="007860AC"/>
    <w:rsid w:val="00786213"/>
    <w:rsid w:val="00787AD2"/>
    <w:rsid w:val="00790780"/>
    <w:rsid w:val="007912EC"/>
    <w:rsid w:val="007929DA"/>
    <w:rsid w:val="00792A9C"/>
    <w:rsid w:val="00792D52"/>
    <w:rsid w:val="00792DBE"/>
    <w:rsid w:val="00793089"/>
    <w:rsid w:val="00793550"/>
    <w:rsid w:val="0079373E"/>
    <w:rsid w:val="007947EC"/>
    <w:rsid w:val="00794E77"/>
    <w:rsid w:val="007966BE"/>
    <w:rsid w:val="007977EA"/>
    <w:rsid w:val="007A14D6"/>
    <w:rsid w:val="007A1955"/>
    <w:rsid w:val="007A2060"/>
    <w:rsid w:val="007A222F"/>
    <w:rsid w:val="007A388A"/>
    <w:rsid w:val="007A4986"/>
    <w:rsid w:val="007A545C"/>
    <w:rsid w:val="007A5A67"/>
    <w:rsid w:val="007A6B85"/>
    <w:rsid w:val="007A7BD8"/>
    <w:rsid w:val="007A7CBB"/>
    <w:rsid w:val="007A7FA6"/>
    <w:rsid w:val="007B06C8"/>
    <w:rsid w:val="007B0BE7"/>
    <w:rsid w:val="007B1D73"/>
    <w:rsid w:val="007B1ED2"/>
    <w:rsid w:val="007B2AE4"/>
    <w:rsid w:val="007B2FA8"/>
    <w:rsid w:val="007B32C8"/>
    <w:rsid w:val="007B38F6"/>
    <w:rsid w:val="007B3BA8"/>
    <w:rsid w:val="007B3CFB"/>
    <w:rsid w:val="007B3FDA"/>
    <w:rsid w:val="007B4132"/>
    <w:rsid w:val="007B55BE"/>
    <w:rsid w:val="007B6E05"/>
    <w:rsid w:val="007B77F2"/>
    <w:rsid w:val="007C007F"/>
    <w:rsid w:val="007C2232"/>
    <w:rsid w:val="007C28F5"/>
    <w:rsid w:val="007C2E95"/>
    <w:rsid w:val="007C44F5"/>
    <w:rsid w:val="007C4B7B"/>
    <w:rsid w:val="007C62FC"/>
    <w:rsid w:val="007C6813"/>
    <w:rsid w:val="007C7418"/>
    <w:rsid w:val="007D0298"/>
    <w:rsid w:val="007D0F64"/>
    <w:rsid w:val="007D193B"/>
    <w:rsid w:val="007D2637"/>
    <w:rsid w:val="007D2945"/>
    <w:rsid w:val="007D38A0"/>
    <w:rsid w:val="007D38F9"/>
    <w:rsid w:val="007D3B2C"/>
    <w:rsid w:val="007D3EF9"/>
    <w:rsid w:val="007D4F4D"/>
    <w:rsid w:val="007D53A7"/>
    <w:rsid w:val="007D760F"/>
    <w:rsid w:val="007E1672"/>
    <w:rsid w:val="007E1DA8"/>
    <w:rsid w:val="007E3E28"/>
    <w:rsid w:val="007E4B01"/>
    <w:rsid w:val="007E7F86"/>
    <w:rsid w:val="007F1AF9"/>
    <w:rsid w:val="007F1CFD"/>
    <w:rsid w:val="007F1FD4"/>
    <w:rsid w:val="007F2094"/>
    <w:rsid w:val="007F229B"/>
    <w:rsid w:val="007F2B06"/>
    <w:rsid w:val="007F3197"/>
    <w:rsid w:val="007F3DFD"/>
    <w:rsid w:val="007F4390"/>
    <w:rsid w:val="007F45F1"/>
    <w:rsid w:val="007F477D"/>
    <w:rsid w:val="007F549B"/>
    <w:rsid w:val="007F6125"/>
    <w:rsid w:val="007F6DF2"/>
    <w:rsid w:val="007F73E1"/>
    <w:rsid w:val="008011A9"/>
    <w:rsid w:val="00803406"/>
    <w:rsid w:val="00803932"/>
    <w:rsid w:val="00803AE7"/>
    <w:rsid w:val="00804106"/>
    <w:rsid w:val="008043CB"/>
    <w:rsid w:val="00804DE6"/>
    <w:rsid w:val="00805F07"/>
    <w:rsid w:val="00807183"/>
    <w:rsid w:val="00807571"/>
    <w:rsid w:val="00807DBC"/>
    <w:rsid w:val="008111CA"/>
    <w:rsid w:val="0081152F"/>
    <w:rsid w:val="00811E33"/>
    <w:rsid w:val="00812409"/>
    <w:rsid w:val="0081249C"/>
    <w:rsid w:val="0081385D"/>
    <w:rsid w:val="00813BBC"/>
    <w:rsid w:val="0081502B"/>
    <w:rsid w:val="0081534F"/>
    <w:rsid w:val="008154F0"/>
    <w:rsid w:val="00815815"/>
    <w:rsid w:val="00815FF0"/>
    <w:rsid w:val="00816095"/>
    <w:rsid w:val="008172F5"/>
    <w:rsid w:val="00817402"/>
    <w:rsid w:val="00817E00"/>
    <w:rsid w:val="00817E73"/>
    <w:rsid w:val="008220C2"/>
    <w:rsid w:val="00822775"/>
    <w:rsid w:val="00822912"/>
    <w:rsid w:val="0082315D"/>
    <w:rsid w:val="008232FF"/>
    <w:rsid w:val="0082348A"/>
    <w:rsid w:val="008240D9"/>
    <w:rsid w:val="00824827"/>
    <w:rsid w:val="00824D7D"/>
    <w:rsid w:val="00825ED5"/>
    <w:rsid w:val="00826397"/>
    <w:rsid w:val="00827AE6"/>
    <w:rsid w:val="00830E03"/>
    <w:rsid w:val="00831368"/>
    <w:rsid w:val="008318F1"/>
    <w:rsid w:val="00831C6D"/>
    <w:rsid w:val="00833135"/>
    <w:rsid w:val="00834E7E"/>
    <w:rsid w:val="0083563F"/>
    <w:rsid w:val="00835694"/>
    <w:rsid w:val="00835930"/>
    <w:rsid w:val="0083594A"/>
    <w:rsid w:val="00836181"/>
    <w:rsid w:val="008365B7"/>
    <w:rsid w:val="00836CBD"/>
    <w:rsid w:val="00836E9F"/>
    <w:rsid w:val="008376DF"/>
    <w:rsid w:val="00837B2D"/>
    <w:rsid w:val="00837E89"/>
    <w:rsid w:val="008402A2"/>
    <w:rsid w:val="00840D01"/>
    <w:rsid w:val="00841655"/>
    <w:rsid w:val="00841A9F"/>
    <w:rsid w:val="00841E69"/>
    <w:rsid w:val="00842F08"/>
    <w:rsid w:val="00842F13"/>
    <w:rsid w:val="00843F55"/>
    <w:rsid w:val="00844BE8"/>
    <w:rsid w:val="00845C44"/>
    <w:rsid w:val="00846022"/>
    <w:rsid w:val="008503C3"/>
    <w:rsid w:val="00850AD6"/>
    <w:rsid w:val="00851DF3"/>
    <w:rsid w:val="00852822"/>
    <w:rsid w:val="00854F3F"/>
    <w:rsid w:val="0085554A"/>
    <w:rsid w:val="00855F78"/>
    <w:rsid w:val="00856068"/>
    <w:rsid w:val="0085743D"/>
    <w:rsid w:val="00857C90"/>
    <w:rsid w:val="0086012E"/>
    <w:rsid w:val="00861B8B"/>
    <w:rsid w:val="00862C27"/>
    <w:rsid w:val="00862F06"/>
    <w:rsid w:val="0086481E"/>
    <w:rsid w:val="0086572F"/>
    <w:rsid w:val="008663A6"/>
    <w:rsid w:val="0086688C"/>
    <w:rsid w:val="008676C7"/>
    <w:rsid w:val="00870F9D"/>
    <w:rsid w:val="00872089"/>
    <w:rsid w:val="008723B2"/>
    <w:rsid w:val="008727E3"/>
    <w:rsid w:val="00873CD6"/>
    <w:rsid w:val="00874B16"/>
    <w:rsid w:val="00874BEC"/>
    <w:rsid w:val="00874F63"/>
    <w:rsid w:val="00874FA3"/>
    <w:rsid w:val="00875A26"/>
    <w:rsid w:val="0087738F"/>
    <w:rsid w:val="0087797A"/>
    <w:rsid w:val="00880CD8"/>
    <w:rsid w:val="00881934"/>
    <w:rsid w:val="0088232C"/>
    <w:rsid w:val="00882E9A"/>
    <w:rsid w:val="0088315B"/>
    <w:rsid w:val="008836AF"/>
    <w:rsid w:val="00884DC2"/>
    <w:rsid w:val="00887EFC"/>
    <w:rsid w:val="00891258"/>
    <w:rsid w:val="008928E0"/>
    <w:rsid w:val="008941BF"/>
    <w:rsid w:val="00895444"/>
    <w:rsid w:val="00895534"/>
    <w:rsid w:val="008959CE"/>
    <w:rsid w:val="00897214"/>
    <w:rsid w:val="00897A67"/>
    <w:rsid w:val="008A1450"/>
    <w:rsid w:val="008A1AEA"/>
    <w:rsid w:val="008A2D90"/>
    <w:rsid w:val="008A2DD1"/>
    <w:rsid w:val="008A35AD"/>
    <w:rsid w:val="008A6592"/>
    <w:rsid w:val="008A680F"/>
    <w:rsid w:val="008A76D4"/>
    <w:rsid w:val="008B04AC"/>
    <w:rsid w:val="008B2F07"/>
    <w:rsid w:val="008B4063"/>
    <w:rsid w:val="008B452B"/>
    <w:rsid w:val="008B4783"/>
    <w:rsid w:val="008B4D92"/>
    <w:rsid w:val="008B6736"/>
    <w:rsid w:val="008B75F7"/>
    <w:rsid w:val="008C01FC"/>
    <w:rsid w:val="008C0AE2"/>
    <w:rsid w:val="008C0E8F"/>
    <w:rsid w:val="008C10C7"/>
    <w:rsid w:val="008C11AA"/>
    <w:rsid w:val="008C1334"/>
    <w:rsid w:val="008C14D6"/>
    <w:rsid w:val="008C28C8"/>
    <w:rsid w:val="008C38DB"/>
    <w:rsid w:val="008C482E"/>
    <w:rsid w:val="008C4C3A"/>
    <w:rsid w:val="008C50B9"/>
    <w:rsid w:val="008C5331"/>
    <w:rsid w:val="008C6B55"/>
    <w:rsid w:val="008C7A35"/>
    <w:rsid w:val="008C7E28"/>
    <w:rsid w:val="008C7EE6"/>
    <w:rsid w:val="008D1CDC"/>
    <w:rsid w:val="008D37F2"/>
    <w:rsid w:val="008D56E7"/>
    <w:rsid w:val="008D628A"/>
    <w:rsid w:val="008D6936"/>
    <w:rsid w:val="008D6FEA"/>
    <w:rsid w:val="008D769A"/>
    <w:rsid w:val="008E0027"/>
    <w:rsid w:val="008E0535"/>
    <w:rsid w:val="008E0928"/>
    <w:rsid w:val="008E09D5"/>
    <w:rsid w:val="008E0FCD"/>
    <w:rsid w:val="008E1142"/>
    <w:rsid w:val="008E199A"/>
    <w:rsid w:val="008E3608"/>
    <w:rsid w:val="008E3D5E"/>
    <w:rsid w:val="008E42BC"/>
    <w:rsid w:val="008E4DDC"/>
    <w:rsid w:val="008E6AB1"/>
    <w:rsid w:val="008E7191"/>
    <w:rsid w:val="008E77EF"/>
    <w:rsid w:val="008E787F"/>
    <w:rsid w:val="008E7B5A"/>
    <w:rsid w:val="008F1981"/>
    <w:rsid w:val="008F2895"/>
    <w:rsid w:val="008F3550"/>
    <w:rsid w:val="008F482D"/>
    <w:rsid w:val="008F4A9E"/>
    <w:rsid w:val="008F55AC"/>
    <w:rsid w:val="008F5653"/>
    <w:rsid w:val="008F5FE6"/>
    <w:rsid w:val="008F654C"/>
    <w:rsid w:val="008F745F"/>
    <w:rsid w:val="0090079E"/>
    <w:rsid w:val="009027A2"/>
    <w:rsid w:val="00902E3B"/>
    <w:rsid w:val="00902F19"/>
    <w:rsid w:val="009031AE"/>
    <w:rsid w:val="0090397C"/>
    <w:rsid w:val="00903AC4"/>
    <w:rsid w:val="00905472"/>
    <w:rsid w:val="00905750"/>
    <w:rsid w:val="009070FF"/>
    <w:rsid w:val="009079CD"/>
    <w:rsid w:val="00907E7A"/>
    <w:rsid w:val="00910884"/>
    <w:rsid w:val="00911C55"/>
    <w:rsid w:val="0091347B"/>
    <w:rsid w:val="009138DF"/>
    <w:rsid w:val="00913A06"/>
    <w:rsid w:val="00914332"/>
    <w:rsid w:val="009143DC"/>
    <w:rsid w:val="00914FAE"/>
    <w:rsid w:val="00914FEF"/>
    <w:rsid w:val="009150AC"/>
    <w:rsid w:val="00915A32"/>
    <w:rsid w:val="00916282"/>
    <w:rsid w:val="00916349"/>
    <w:rsid w:val="009164FB"/>
    <w:rsid w:val="00916F62"/>
    <w:rsid w:val="00917BDB"/>
    <w:rsid w:val="00917D5A"/>
    <w:rsid w:val="00917D92"/>
    <w:rsid w:val="009202BC"/>
    <w:rsid w:val="009214D1"/>
    <w:rsid w:val="00921656"/>
    <w:rsid w:val="0092208E"/>
    <w:rsid w:val="00922F29"/>
    <w:rsid w:val="00924064"/>
    <w:rsid w:val="00924FFE"/>
    <w:rsid w:val="009254B6"/>
    <w:rsid w:val="00925DA1"/>
    <w:rsid w:val="00927B98"/>
    <w:rsid w:val="0093178F"/>
    <w:rsid w:val="009347C0"/>
    <w:rsid w:val="0093484A"/>
    <w:rsid w:val="00934950"/>
    <w:rsid w:val="00935423"/>
    <w:rsid w:val="0093651A"/>
    <w:rsid w:val="00936B68"/>
    <w:rsid w:val="00937047"/>
    <w:rsid w:val="0093796A"/>
    <w:rsid w:val="00937C74"/>
    <w:rsid w:val="0094182C"/>
    <w:rsid w:val="00941840"/>
    <w:rsid w:val="00941959"/>
    <w:rsid w:val="00941B6C"/>
    <w:rsid w:val="0094234A"/>
    <w:rsid w:val="00942F45"/>
    <w:rsid w:val="0094429F"/>
    <w:rsid w:val="00944E9C"/>
    <w:rsid w:val="009463B4"/>
    <w:rsid w:val="009466BB"/>
    <w:rsid w:val="0094713E"/>
    <w:rsid w:val="009475F8"/>
    <w:rsid w:val="00947888"/>
    <w:rsid w:val="00947988"/>
    <w:rsid w:val="00947FED"/>
    <w:rsid w:val="00950D6D"/>
    <w:rsid w:val="009513EC"/>
    <w:rsid w:val="00951DD5"/>
    <w:rsid w:val="00952A12"/>
    <w:rsid w:val="00952C3E"/>
    <w:rsid w:val="0095503A"/>
    <w:rsid w:val="009600B7"/>
    <w:rsid w:val="009603AC"/>
    <w:rsid w:val="009605DF"/>
    <w:rsid w:val="00961A9A"/>
    <w:rsid w:val="00962CD7"/>
    <w:rsid w:val="00962E99"/>
    <w:rsid w:val="0096422E"/>
    <w:rsid w:val="0096535A"/>
    <w:rsid w:val="00965A9D"/>
    <w:rsid w:val="009670F9"/>
    <w:rsid w:val="00967372"/>
    <w:rsid w:val="009723B9"/>
    <w:rsid w:val="0097269B"/>
    <w:rsid w:val="00972E4D"/>
    <w:rsid w:val="00977C4A"/>
    <w:rsid w:val="00980EF4"/>
    <w:rsid w:val="00981007"/>
    <w:rsid w:val="00982A5D"/>
    <w:rsid w:val="00983735"/>
    <w:rsid w:val="00983FE0"/>
    <w:rsid w:val="009846A6"/>
    <w:rsid w:val="00984CE6"/>
    <w:rsid w:val="00985CBE"/>
    <w:rsid w:val="00987B92"/>
    <w:rsid w:val="00990980"/>
    <w:rsid w:val="0099156C"/>
    <w:rsid w:val="00992681"/>
    <w:rsid w:val="00992A26"/>
    <w:rsid w:val="00992B6E"/>
    <w:rsid w:val="009932A3"/>
    <w:rsid w:val="00994C05"/>
    <w:rsid w:val="009950D6"/>
    <w:rsid w:val="009951A7"/>
    <w:rsid w:val="0099562B"/>
    <w:rsid w:val="00995CD9"/>
    <w:rsid w:val="00996238"/>
    <w:rsid w:val="009A00DA"/>
    <w:rsid w:val="009A02AE"/>
    <w:rsid w:val="009A04C8"/>
    <w:rsid w:val="009A0F72"/>
    <w:rsid w:val="009A14A6"/>
    <w:rsid w:val="009A32F9"/>
    <w:rsid w:val="009A4EFA"/>
    <w:rsid w:val="009A5473"/>
    <w:rsid w:val="009A60B1"/>
    <w:rsid w:val="009A6824"/>
    <w:rsid w:val="009A6C45"/>
    <w:rsid w:val="009A72A3"/>
    <w:rsid w:val="009B0559"/>
    <w:rsid w:val="009B10E4"/>
    <w:rsid w:val="009B178C"/>
    <w:rsid w:val="009B1BB2"/>
    <w:rsid w:val="009B29BE"/>
    <w:rsid w:val="009B34B5"/>
    <w:rsid w:val="009B38BD"/>
    <w:rsid w:val="009B3C41"/>
    <w:rsid w:val="009B3ED1"/>
    <w:rsid w:val="009B4BD8"/>
    <w:rsid w:val="009B6E60"/>
    <w:rsid w:val="009C06B2"/>
    <w:rsid w:val="009C0F4D"/>
    <w:rsid w:val="009C21C3"/>
    <w:rsid w:val="009C3680"/>
    <w:rsid w:val="009C373C"/>
    <w:rsid w:val="009C3832"/>
    <w:rsid w:val="009C3C2E"/>
    <w:rsid w:val="009C44C4"/>
    <w:rsid w:val="009C50D5"/>
    <w:rsid w:val="009C51B1"/>
    <w:rsid w:val="009C6383"/>
    <w:rsid w:val="009C7345"/>
    <w:rsid w:val="009D0C87"/>
    <w:rsid w:val="009D0E7B"/>
    <w:rsid w:val="009D1956"/>
    <w:rsid w:val="009D1ECA"/>
    <w:rsid w:val="009D284E"/>
    <w:rsid w:val="009D2E7D"/>
    <w:rsid w:val="009D426D"/>
    <w:rsid w:val="009D5C37"/>
    <w:rsid w:val="009D70AC"/>
    <w:rsid w:val="009D7991"/>
    <w:rsid w:val="009E2397"/>
    <w:rsid w:val="009E25E6"/>
    <w:rsid w:val="009E322B"/>
    <w:rsid w:val="009E326B"/>
    <w:rsid w:val="009E33DF"/>
    <w:rsid w:val="009E4937"/>
    <w:rsid w:val="009E4B00"/>
    <w:rsid w:val="009E4CF4"/>
    <w:rsid w:val="009E50EE"/>
    <w:rsid w:val="009E5320"/>
    <w:rsid w:val="009E6E5C"/>
    <w:rsid w:val="009F0DEB"/>
    <w:rsid w:val="009F1A7F"/>
    <w:rsid w:val="009F2064"/>
    <w:rsid w:val="009F21B5"/>
    <w:rsid w:val="009F2CEF"/>
    <w:rsid w:val="009F3870"/>
    <w:rsid w:val="009F669F"/>
    <w:rsid w:val="009F6A3B"/>
    <w:rsid w:val="009F739E"/>
    <w:rsid w:val="009F76DD"/>
    <w:rsid w:val="009F7974"/>
    <w:rsid w:val="00A0184D"/>
    <w:rsid w:val="00A01EF8"/>
    <w:rsid w:val="00A02BBC"/>
    <w:rsid w:val="00A02D25"/>
    <w:rsid w:val="00A037AB"/>
    <w:rsid w:val="00A045F2"/>
    <w:rsid w:val="00A0486E"/>
    <w:rsid w:val="00A04DCC"/>
    <w:rsid w:val="00A077EF"/>
    <w:rsid w:val="00A1015C"/>
    <w:rsid w:val="00A11C3F"/>
    <w:rsid w:val="00A1264F"/>
    <w:rsid w:val="00A129BC"/>
    <w:rsid w:val="00A135A0"/>
    <w:rsid w:val="00A13666"/>
    <w:rsid w:val="00A13F74"/>
    <w:rsid w:val="00A1550A"/>
    <w:rsid w:val="00A15568"/>
    <w:rsid w:val="00A15BD1"/>
    <w:rsid w:val="00A1702F"/>
    <w:rsid w:val="00A17504"/>
    <w:rsid w:val="00A17C93"/>
    <w:rsid w:val="00A2133B"/>
    <w:rsid w:val="00A238DE"/>
    <w:rsid w:val="00A23FD9"/>
    <w:rsid w:val="00A245A2"/>
    <w:rsid w:val="00A253D4"/>
    <w:rsid w:val="00A26455"/>
    <w:rsid w:val="00A267D0"/>
    <w:rsid w:val="00A30FC3"/>
    <w:rsid w:val="00A3199E"/>
    <w:rsid w:val="00A31DFE"/>
    <w:rsid w:val="00A3283B"/>
    <w:rsid w:val="00A32FE5"/>
    <w:rsid w:val="00A33410"/>
    <w:rsid w:val="00A33EB8"/>
    <w:rsid w:val="00A33EBE"/>
    <w:rsid w:val="00A34461"/>
    <w:rsid w:val="00A34525"/>
    <w:rsid w:val="00A34F34"/>
    <w:rsid w:val="00A35545"/>
    <w:rsid w:val="00A361DA"/>
    <w:rsid w:val="00A37ADF"/>
    <w:rsid w:val="00A4004F"/>
    <w:rsid w:val="00A40C76"/>
    <w:rsid w:val="00A4129C"/>
    <w:rsid w:val="00A412A1"/>
    <w:rsid w:val="00A414A8"/>
    <w:rsid w:val="00A416B9"/>
    <w:rsid w:val="00A41888"/>
    <w:rsid w:val="00A433E9"/>
    <w:rsid w:val="00A4433F"/>
    <w:rsid w:val="00A443E7"/>
    <w:rsid w:val="00A46DDC"/>
    <w:rsid w:val="00A504F4"/>
    <w:rsid w:val="00A51830"/>
    <w:rsid w:val="00A51937"/>
    <w:rsid w:val="00A52935"/>
    <w:rsid w:val="00A52C46"/>
    <w:rsid w:val="00A53501"/>
    <w:rsid w:val="00A54412"/>
    <w:rsid w:val="00A54480"/>
    <w:rsid w:val="00A5493B"/>
    <w:rsid w:val="00A54D8A"/>
    <w:rsid w:val="00A559F2"/>
    <w:rsid w:val="00A56841"/>
    <w:rsid w:val="00A568FB"/>
    <w:rsid w:val="00A57241"/>
    <w:rsid w:val="00A574FA"/>
    <w:rsid w:val="00A57BD6"/>
    <w:rsid w:val="00A57DE5"/>
    <w:rsid w:val="00A57FCE"/>
    <w:rsid w:val="00A60FCA"/>
    <w:rsid w:val="00A62C72"/>
    <w:rsid w:val="00A63449"/>
    <w:rsid w:val="00A645FC"/>
    <w:rsid w:val="00A6520A"/>
    <w:rsid w:val="00A653CE"/>
    <w:rsid w:val="00A66404"/>
    <w:rsid w:val="00A70445"/>
    <w:rsid w:val="00A7054D"/>
    <w:rsid w:val="00A70572"/>
    <w:rsid w:val="00A70B15"/>
    <w:rsid w:val="00A70BD5"/>
    <w:rsid w:val="00A70CCB"/>
    <w:rsid w:val="00A70D56"/>
    <w:rsid w:val="00A71C62"/>
    <w:rsid w:val="00A71CD8"/>
    <w:rsid w:val="00A720C9"/>
    <w:rsid w:val="00A726B0"/>
    <w:rsid w:val="00A72C83"/>
    <w:rsid w:val="00A73B64"/>
    <w:rsid w:val="00A741D1"/>
    <w:rsid w:val="00A76164"/>
    <w:rsid w:val="00A7797C"/>
    <w:rsid w:val="00A80043"/>
    <w:rsid w:val="00A80749"/>
    <w:rsid w:val="00A833C7"/>
    <w:rsid w:val="00A83667"/>
    <w:rsid w:val="00A838F3"/>
    <w:rsid w:val="00A83E28"/>
    <w:rsid w:val="00A85662"/>
    <w:rsid w:val="00A85CA5"/>
    <w:rsid w:val="00A865C0"/>
    <w:rsid w:val="00A90EFA"/>
    <w:rsid w:val="00A92504"/>
    <w:rsid w:val="00A933CD"/>
    <w:rsid w:val="00A938EA"/>
    <w:rsid w:val="00A93FDD"/>
    <w:rsid w:val="00A952F1"/>
    <w:rsid w:val="00A95769"/>
    <w:rsid w:val="00A96013"/>
    <w:rsid w:val="00A962BE"/>
    <w:rsid w:val="00A9691A"/>
    <w:rsid w:val="00A97194"/>
    <w:rsid w:val="00AA0A96"/>
    <w:rsid w:val="00AA129E"/>
    <w:rsid w:val="00AA1930"/>
    <w:rsid w:val="00AA2F13"/>
    <w:rsid w:val="00AA3A67"/>
    <w:rsid w:val="00AA5108"/>
    <w:rsid w:val="00AA5733"/>
    <w:rsid w:val="00AA5A36"/>
    <w:rsid w:val="00AA5CE4"/>
    <w:rsid w:val="00AA6456"/>
    <w:rsid w:val="00AA71E1"/>
    <w:rsid w:val="00AB02B2"/>
    <w:rsid w:val="00AB0354"/>
    <w:rsid w:val="00AB163E"/>
    <w:rsid w:val="00AB1717"/>
    <w:rsid w:val="00AB1DFC"/>
    <w:rsid w:val="00AB2546"/>
    <w:rsid w:val="00AB2D7D"/>
    <w:rsid w:val="00AB2E99"/>
    <w:rsid w:val="00AB2EDA"/>
    <w:rsid w:val="00AB3305"/>
    <w:rsid w:val="00AB3786"/>
    <w:rsid w:val="00AB3EF1"/>
    <w:rsid w:val="00AB4597"/>
    <w:rsid w:val="00AB4889"/>
    <w:rsid w:val="00AB4EFE"/>
    <w:rsid w:val="00AB4F40"/>
    <w:rsid w:val="00AB7195"/>
    <w:rsid w:val="00AB7393"/>
    <w:rsid w:val="00AB7EF3"/>
    <w:rsid w:val="00AC0381"/>
    <w:rsid w:val="00AC1038"/>
    <w:rsid w:val="00AC2EEE"/>
    <w:rsid w:val="00AC397B"/>
    <w:rsid w:val="00AC4D18"/>
    <w:rsid w:val="00AC5555"/>
    <w:rsid w:val="00AC6300"/>
    <w:rsid w:val="00AC651B"/>
    <w:rsid w:val="00AC6A46"/>
    <w:rsid w:val="00AC70A9"/>
    <w:rsid w:val="00AD161C"/>
    <w:rsid w:val="00AD2024"/>
    <w:rsid w:val="00AD2DC7"/>
    <w:rsid w:val="00AD2E75"/>
    <w:rsid w:val="00AD3192"/>
    <w:rsid w:val="00AD3209"/>
    <w:rsid w:val="00AD3CF5"/>
    <w:rsid w:val="00AD42B2"/>
    <w:rsid w:val="00AD436B"/>
    <w:rsid w:val="00AD5FCB"/>
    <w:rsid w:val="00AD6CE2"/>
    <w:rsid w:val="00AD71A3"/>
    <w:rsid w:val="00AD7275"/>
    <w:rsid w:val="00AD7BB9"/>
    <w:rsid w:val="00AD7CB3"/>
    <w:rsid w:val="00AE0305"/>
    <w:rsid w:val="00AE039B"/>
    <w:rsid w:val="00AE1DCC"/>
    <w:rsid w:val="00AE22CA"/>
    <w:rsid w:val="00AE27C8"/>
    <w:rsid w:val="00AE2A7A"/>
    <w:rsid w:val="00AE3FEF"/>
    <w:rsid w:val="00AE48D1"/>
    <w:rsid w:val="00AE4E92"/>
    <w:rsid w:val="00AE53A0"/>
    <w:rsid w:val="00AE53C2"/>
    <w:rsid w:val="00AE619A"/>
    <w:rsid w:val="00AE7B00"/>
    <w:rsid w:val="00AF073E"/>
    <w:rsid w:val="00AF1894"/>
    <w:rsid w:val="00AF3AAA"/>
    <w:rsid w:val="00AF51BC"/>
    <w:rsid w:val="00AF54C6"/>
    <w:rsid w:val="00AF5B2E"/>
    <w:rsid w:val="00AF6055"/>
    <w:rsid w:val="00AF7208"/>
    <w:rsid w:val="00AF7454"/>
    <w:rsid w:val="00B004E4"/>
    <w:rsid w:val="00B0083C"/>
    <w:rsid w:val="00B01273"/>
    <w:rsid w:val="00B03145"/>
    <w:rsid w:val="00B037BC"/>
    <w:rsid w:val="00B04605"/>
    <w:rsid w:val="00B04EF6"/>
    <w:rsid w:val="00B06568"/>
    <w:rsid w:val="00B06D74"/>
    <w:rsid w:val="00B07196"/>
    <w:rsid w:val="00B078B6"/>
    <w:rsid w:val="00B1215D"/>
    <w:rsid w:val="00B12A40"/>
    <w:rsid w:val="00B12C8A"/>
    <w:rsid w:val="00B12FCF"/>
    <w:rsid w:val="00B135BD"/>
    <w:rsid w:val="00B13E4C"/>
    <w:rsid w:val="00B15B38"/>
    <w:rsid w:val="00B1681A"/>
    <w:rsid w:val="00B16A40"/>
    <w:rsid w:val="00B17396"/>
    <w:rsid w:val="00B2257D"/>
    <w:rsid w:val="00B22DCD"/>
    <w:rsid w:val="00B2327E"/>
    <w:rsid w:val="00B251AB"/>
    <w:rsid w:val="00B2541B"/>
    <w:rsid w:val="00B25BD7"/>
    <w:rsid w:val="00B26C28"/>
    <w:rsid w:val="00B26E93"/>
    <w:rsid w:val="00B275A2"/>
    <w:rsid w:val="00B303DA"/>
    <w:rsid w:val="00B30CA2"/>
    <w:rsid w:val="00B310E6"/>
    <w:rsid w:val="00B3293C"/>
    <w:rsid w:val="00B33A1E"/>
    <w:rsid w:val="00B33B5B"/>
    <w:rsid w:val="00B34343"/>
    <w:rsid w:val="00B36307"/>
    <w:rsid w:val="00B3636A"/>
    <w:rsid w:val="00B379BE"/>
    <w:rsid w:val="00B37DE6"/>
    <w:rsid w:val="00B413C6"/>
    <w:rsid w:val="00B43D5B"/>
    <w:rsid w:val="00B43F5B"/>
    <w:rsid w:val="00B46497"/>
    <w:rsid w:val="00B47889"/>
    <w:rsid w:val="00B508B5"/>
    <w:rsid w:val="00B50B83"/>
    <w:rsid w:val="00B52772"/>
    <w:rsid w:val="00B529D2"/>
    <w:rsid w:val="00B52B83"/>
    <w:rsid w:val="00B53BB1"/>
    <w:rsid w:val="00B53CDD"/>
    <w:rsid w:val="00B54D5D"/>
    <w:rsid w:val="00B54EB6"/>
    <w:rsid w:val="00B5599E"/>
    <w:rsid w:val="00B55A94"/>
    <w:rsid w:val="00B562C8"/>
    <w:rsid w:val="00B56BF6"/>
    <w:rsid w:val="00B57DFC"/>
    <w:rsid w:val="00B57FCD"/>
    <w:rsid w:val="00B60A26"/>
    <w:rsid w:val="00B61341"/>
    <w:rsid w:val="00B615CD"/>
    <w:rsid w:val="00B61CF2"/>
    <w:rsid w:val="00B6214A"/>
    <w:rsid w:val="00B64786"/>
    <w:rsid w:val="00B64797"/>
    <w:rsid w:val="00B665DA"/>
    <w:rsid w:val="00B70624"/>
    <w:rsid w:val="00B70D80"/>
    <w:rsid w:val="00B7230D"/>
    <w:rsid w:val="00B74271"/>
    <w:rsid w:val="00B7677D"/>
    <w:rsid w:val="00B810C1"/>
    <w:rsid w:val="00B8162C"/>
    <w:rsid w:val="00B835E1"/>
    <w:rsid w:val="00B8386F"/>
    <w:rsid w:val="00B8397D"/>
    <w:rsid w:val="00B840F5"/>
    <w:rsid w:val="00B849A2"/>
    <w:rsid w:val="00B84D95"/>
    <w:rsid w:val="00B84E7A"/>
    <w:rsid w:val="00B8529C"/>
    <w:rsid w:val="00B854EE"/>
    <w:rsid w:val="00B85696"/>
    <w:rsid w:val="00B86CCB"/>
    <w:rsid w:val="00B86EB9"/>
    <w:rsid w:val="00B87D47"/>
    <w:rsid w:val="00B901DE"/>
    <w:rsid w:val="00B91E73"/>
    <w:rsid w:val="00B9219E"/>
    <w:rsid w:val="00B92861"/>
    <w:rsid w:val="00B92F1E"/>
    <w:rsid w:val="00B932C0"/>
    <w:rsid w:val="00B9438C"/>
    <w:rsid w:val="00B948CD"/>
    <w:rsid w:val="00B94D93"/>
    <w:rsid w:val="00B955B2"/>
    <w:rsid w:val="00B96150"/>
    <w:rsid w:val="00BA03FD"/>
    <w:rsid w:val="00BA054F"/>
    <w:rsid w:val="00BA13E3"/>
    <w:rsid w:val="00BA14FE"/>
    <w:rsid w:val="00BA20C4"/>
    <w:rsid w:val="00BA2663"/>
    <w:rsid w:val="00BA2A17"/>
    <w:rsid w:val="00BA33EF"/>
    <w:rsid w:val="00BA36C4"/>
    <w:rsid w:val="00BA4331"/>
    <w:rsid w:val="00BA56DB"/>
    <w:rsid w:val="00BA5B6C"/>
    <w:rsid w:val="00BA6175"/>
    <w:rsid w:val="00BA6745"/>
    <w:rsid w:val="00BA7644"/>
    <w:rsid w:val="00BA7C60"/>
    <w:rsid w:val="00BB0E33"/>
    <w:rsid w:val="00BB1178"/>
    <w:rsid w:val="00BB17DA"/>
    <w:rsid w:val="00BB30AC"/>
    <w:rsid w:val="00BB351D"/>
    <w:rsid w:val="00BB3751"/>
    <w:rsid w:val="00BB500F"/>
    <w:rsid w:val="00BB59FF"/>
    <w:rsid w:val="00BC1D97"/>
    <w:rsid w:val="00BC4190"/>
    <w:rsid w:val="00BC4451"/>
    <w:rsid w:val="00BC49D4"/>
    <w:rsid w:val="00BC5838"/>
    <w:rsid w:val="00BC6337"/>
    <w:rsid w:val="00BC6D31"/>
    <w:rsid w:val="00BC70A9"/>
    <w:rsid w:val="00BC763E"/>
    <w:rsid w:val="00BD0A59"/>
    <w:rsid w:val="00BD103C"/>
    <w:rsid w:val="00BD1087"/>
    <w:rsid w:val="00BD119B"/>
    <w:rsid w:val="00BD19FC"/>
    <w:rsid w:val="00BD1EC6"/>
    <w:rsid w:val="00BD3B47"/>
    <w:rsid w:val="00BD5ADB"/>
    <w:rsid w:val="00BD6924"/>
    <w:rsid w:val="00BD765E"/>
    <w:rsid w:val="00BE07B2"/>
    <w:rsid w:val="00BE0BB3"/>
    <w:rsid w:val="00BE127E"/>
    <w:rsid w:val="00BE1402"/>
    <w:rsid w:val="00BE14B5"/>
    <w:rsid w:val="00BE2294"/>
    <w:rsid w:val="00BE31B7"/>
    <w:rsid w:val="00BE332F"/>
    <w:rsid w:val="00BE4C13"/>
    <w:rsid w:val="00BE55B9"/>
    <w:rsid w:val="00BE6458"/>
    <w:rsid w:val="00BE6BA9"/>
    <w:rsid w:val="00BE6EFA"/>
    <w:rsid w:val="00BE7C73"/>
    <w:rsid w:val="00BF20FC"/>
    <w:rsid w:val="00BF252C"/>
    <w:rsid w:val="00BF2F57"/>
    <w:rsid w:val="00BF4CEE"/>
    <w:rsid w:val="00BF4D70"/>
    <w:rsid w:val="00BF5DDA"/>
    <w:rsid w:val="00C00206"/>
    <w:rsid w:val="00C004D3"/>
    <w:rsid w:val="00C00ABD"/>
    <w:rsid w:val="00C011AA"/>
    <w:rsid w:val="00C0262F"/>
    <w:rsid w:val="00C036A9"/>
    <w:rsid w:val="00C039EE"/>
    <w:rsid w:val="00C03E14"/>
    <w:rsid w:val="00C04371"/>
    <w:rsid w:val="00C057D8"/>
    <w:rsid w:val="00C05F47"/>
    <w:rsid w:val="00C06649"/>
    <w:rsid w:val="00C06A53"/>
    <w:rsid w:val="00C0704A"/>
    <w:rsid w:val="00C078E0"/>
    <w:rsid w:val="00C11113"/>
    <w:rsid w:val="00C12268"/>
    <w:rsid w:val="00C124E8"/>
    <w:rsid w:val="00C12DD0"/>
    <w:rsid w:val="00C13B83"/>
    <w:rsid w:val="00C14101"/>
    <w:rsid w:val="00C1413C"/>
    <w:rsid w:val="00C142D5"/>
    <w:rsid w:val="00C147A5"/>
    <w:rsid w:val="00C14C53"/>
    <w:rsid w:val="00C14DB2"/>
    <w:rsid w:val="00C15465"/>
    <w:rsid w:val="00C158AD"/>
    <w:rsid w:val="00C16757"/>
    <w:rsid w:val="00C16A2D"/>
    <w:rsid w:val="00C17187"/>
    <w:rsid w:val="00C174B1"/>
    <w:rsid w:val="00C20284"/>
    <w:rsid w:val="00C21090"/>
    <w:rsid w:val="00C216C7"/>
    <w:rsid w:val="00C21B0C"/>
    <w:rsid w:val="00C222A1"/>
    <w:rsid w:val="00C229BA"/>
    <w:rsid w:val="00C23F2B"/>
    <w:rsid w:val="00C24BC5"/>
    <w:rsid w:val="00C252F6"/>
    <w:rsid w:val="00C26740"/>
    <w:rsid w:val="00C30266"/>
    <w:rsid w:val="00C324B4"/>
    <w:rsid w:val="00C3343A"/>
    <w:rsid w:val="00C33F84"/>
    <w:rsid w:val="00C348AE"/>
    <w:rsid w:val="00C34974"/>
    <w:rsid w:val="00C34996"/>
    <w:rsid w:val="00C35473"/>
    <w:rsid w:val="00C356B5"/>
    <w:rsid w:val="00C3612F"/>
    <w:rsid w:val="00C375CD"/>
    <w:rsid w:val="00C404BE"/>
    <w:rsid w:val="00C4179B"/>
    <w:rsid w:val="00C41874"/>
    <w:rsid w:val="00C41C0B"/>
    <w:rsid w:val="00C421D4"/>
    <w:rsid w:val="00C4295C"/>
    <w:rsid w:val="00C42BDB"/>
    <w:rsid w:val="00C430FF"/>
    <w:rsid w:val="00C44670"/>
    <w:rsid w:val="00C45266"/>
    <w:rsid w:val="00C467CE"/>
    <w:rsid w:val="00C46A10"/>
    <w:rsid w:val="00C46B25"/>
    <w:rsid w:val="00C501F0"/>
    <w:rsid w:val="00C51918"/>
    <w:rsid w:val="00C5371A"/>
    <w:rsid w:val="00C53B3A"/>
    <w:rsid w:val="00C53E40"/>
    <w:rsid w:val="00C56AB6"/>
    <w:rsid w:val="00C605F3"/>
    <w:rsid w:val="00C60F19"/>
    <w:rsid w:val="00C613ED"/>
    <w:rsid w:val="00C62A46"/>
    <w:rsid w:val="00C633DB"/>
    <w:rsid w:val="00C63A42"/>
    <w:rsid w:val="00C6532D"/>
    <w:rsid w:val="00C6543B"/>
    <w:rsid w:val="00C6545A"/>
    <w:rsid w:val="00C67457"/>
    <w:rsid w:val="00C70280"/>
    <w:rsid w:val="00C70458"/>
    <w:rsid w:val="00C7100D"/>
    <w:rsid w:val="00C7147D"/>
    <w:rsid w:val="00C71E00"/>
    <w:rsid w:val="00C71F49"/>
    <w:rsid w:val="00C7367C"/>
    <w:rsid w:val="00C73FD3"/>
    <w:rsid w:val="00C745AF"/>
    <w:rsid w:val="00C74ADD"/>
    <w:rsid w:val="00C74E97"/>
    <w:rsid w:val="00C75385"/>
    <w:rsid w:val="00C757A6"/>
    <w:rsid w:val="00C75B5C"/>
    <w:rsid w:val="00C75E2B"/>
    <w:rsid w:val="00C76723"/>
    <w:rsid w:val="00C76EE9"/>
    <w:rsid w:val="00C771CA"/>
    <w:rsid w:val="00C77806"/>
    <w:rsid w:val="00C808E6"/>
    <w:rsid w:val="00C80AB4"/>
    <w:rsid w:val="00C8163E"/>
    <w:rsid w:val="00C821C5"/>
    <w:rsid w:val="00C82438"/>
    <w:rsid w:val="00C82580"/>
    <w:rsid w:val="00C847CA"/>
    <w:rsid w:val="00C84FAE"/>
    <w:rsid w:val="00C8506E"/>
    <w:rsid w:val="00C85371"/>
    <w:rsid w:val="00C85AB2"/>
    <w:rsid w:val="00C86D65"/>
    <w:rsid w:val="00C8715F"/>
    <w:rsid w:val="00C875D2"/>
    <w:rsid w:val="00C877CD"/>
    <w:rsid w:val="00C902E3"/>
    <w:rsid w:val="00C90E55"/>
    <w:rsid w:val="00C90F4C"/>
    <w:rsid w:val="00C915F1"/>
    <w:rsid w:val="00C916F5"/>
    <w:rsid w:val="00C91B3B"/>
    <w:rsid w:val="00C91EC3"/>
    <w:rsid w:val="00C92D3C"/>
    <w:rsid w:val="00C93519"/>
    <w:rsid w:val="00C937E8"/>
    <w:rsid w:val="00C94B6B"/>
    <w:rsid w:val="00C94F61"/>
    <w:rsid w:val="00C959F3"/>
    <w:rsid w:val="00C9749A"/>
    <w:rsid w:val="00C977E8"/>
    <w:rsid w:val="00CA02E5"/>
    <w:rsid w:val="00CA29FF"/>
    <w:rsid w:val="00CA2B1E"/>
    <w:rsid w:val="00CA37C7"/>
    <w:rsid w:val="00CA3CBA"/>
    <w:rsid w:val="00CA3F80"/>
    <w:rsid w:val="00CA4742"/>
    <w:rsid w:val="00CA5260"/>
    <w:rsid w:val="00CA53B0"/>
    <w:rsid w:val="00CA600F"/>
    <w:rsid w:val="00CA6077"/>
    <w:rsid w:val="00CA6DAB"/>
    <w:rsid w:val="00CA7373"/>
    <w:rsid w:val="00CB002F"/>
    <w:rsid w:val="00CB07C4"/>
    <w:rsid w:val="00CB15A6"/>
    <w:rsid w:val="00CB2C8B"/>
    <w:rsid w:val="00CB32F1"/>
    <w:rsid w:val="00CB3DC8"/>
    <w:rsid w:val="00CB4ED1"/>
    <w:rsid w:val="00CB53D2"/>
    <w:rsid w:val="00CB57B1"/>
    <w:rsid w:val="00CB5DDD"/>
    <w:rsid w:val="00CB6C58"/>
    <w:rsid w:val="00CC0A61"/>
    <w:rsid w:val="00CC3A2F"/>
    <w:rsid w:val="00CC3F9F"/>
    <w:rsid w:val="00CC491D"/>
    <w:rsid w:val="00CC49E9"/>
    <w:rsid w:val="00CC5751"/>
    <w:rsid w:val="00CC5857"/>
    <w:rsid w:val="00CC6BF0"/>
    <w:rsid w:val="00CD0B81"/>
    <w:rsid w:val="00CD1B91"/>
    <w:rsid w:val="00CD2529"/>
    <w:rsid w:val="00CD2562"/>
    <w:rsid w:val="00CD2DCB"/>
    <w:rsid w:val="00CD3264"/>
    <w:rsid w:val="00CD33A7"/>
    <w:rsid w:val="00CD3A63"/>
    <w:rsid w:val="00CD48D3"/>
    <w:rsid w:val="00CD5032"/>
    <w:rsid w:val="00CD6494"/>
    <w:rsid w:val="00CD755E"/>
    <w:rsid w:val="00CD7641"/>
    <w:rsid w:val="00CE4227"/>
    <w:rsid w:val="00CE5311"/>
    <w:rsid w:val="00CE663A"/>
    <w:rsid w:val="00CE6EEB"/>
    <w:rsid w:val="00CE7121"/>
    <w:rsid w:val="00CE7DBA"/>
    <w:rsid w:val="00CF13F9"/>
    <w:rsid w:val="00CF15D1"/>
    <w:rsid w:val="00CF289F"/>
    <w:rsid w:val="00CF29C6"/>
    <w:rsid w:val="00CF2EA0"/>
    <w:rsid w:val="00CF321F"/>
    <w:rsid w:val="00CF3496"/>
    <w:rsid w:val="00CF3593"/>
    <w:rsid w:val="00CF389C"/>
    <w:rsid w:val="00CF3AC6"/>
    <w:rsid w:val="00CF4441"/>
    <w:rsid w:val="00CF499F"/>
    <w:rsid w:val="00CF610E"/>
    <w:rsid w:val="00CF671E"/>
    <w:rsid w:val="00CF6DC9"/>
    <w:rsid w:val="00D00082"/>
    <w:rsid w:val="00D010FC"/>
    <w:rsid w:val="00D01A41"/>
    <w:rsid w:val="00D02090"/>
    <w:rsid w:val="00D0344A"/>
    <w:rsid w:val="00D035F4"/>
    <w:rsid w:val="00D05DF3"/>
    <w:rsid w:val="00D06816"/>
    <w:rsid w:val="00D075E1"/>
    <w:rsid w:val="00D07C85"/>
    <w:rsid w:val="00D10063"/>
    <w:rsid w:val="00D10304"/>
    <w:rsid w:val="00D10EFB"/>
    <w:rsid w:val="00D11BBF"/>
    <w:rsid w:val="00D1319F"/>
    <w:rsid w:val="00D13961"/>
    <w:rsid w:val="00D149E4"/>
    <w:rsid w:val="00D1535D"/>
    <w:rsid w:val="00D15B4A"/>
    <w:rsid w:val="00D16A0C"/>
    <w:rsid w:val="00D1781E"/>
    <w:rsid w:val="00D17927"/>
    <w:rsid w:val="00D20ACF"/>
    <w:rsid w:val="00D2147E"/>
    <w:rsid w:val="00D21498"/>
    <w:rsid w:val="00D21740"/>
    <w:rsid w:val="00D21905"/>
    <w:rsid w:val="00D22785"/>
    <w:rsid w:val="00D22C78"/>
    <w:rsid w:val="00D22C88"/>
    <w:rsid w:val="00D230AB"/>
    <w:rsid w:val="00D23579"/>
    <w:rsid w:val="00D2567C"/>
    <w:rsid w:val="00D2568C"/>
    <w:rsid w:val="00D267E4"/>
    <w:rsid w:val="00D26847"/>
    <w:rsid w:val="00D30C91"/>
    <w:rsid w:val="00D30DB6"/>
    <w:rsid w:val="00D317E2"/>
    <w:rsid w:val="00D31F41"/>
    <w:rsid w:val="00D33A54"/>
    <w:rsid w:val="00D359BE"/>
    <w:rsid w:val="00D36FC8"/>
    <w:rsid w:val="00D377B0"/>
    <w:rsid w:val="00D40042"/>
    <w:rsid w:val="00D40A60"/>
    <w:rsid w:val="00D40C77"/>
    <w:rsid w:val="00D42984"/>
    <w:rsid w:val="00D43042"/>
    <w:rsid w:val="00D4318F"/>
    <w:rsid w:val="00D440BB"/>
    <w:rsid w:val="00D44A12"/>
    <w:rsid w:val="00D461D6"/>
    <w:rsid w:val="00D4725A"/>
    <w:rsid w:val="00D5031A"/>
    <w:rsid w:val="00D504A4"/>
    <w:rsid w:val="00D509BB"/>
    <w:rsid w:val="00D511E9"/>
    <w:rsid w:val="00D54B46"/>
    <w:rsid w:val="00D55479"/>
    <w:rsid w:val="00D56B54"/>
    <w:rsid w:val="00D57874"/>
    <w:rsid w:val="00D611EF"/>
    <w:rsid w:val="00D618BE"/>
    <w:rsid w:val="00D62096"/>
    <w:rsid w:val="00D645F6"/>
    <w:rsid w:val="00D64768"/>
    <w:rsid w:val="00D66CE8"/>
    <w:rsid w:val="00D735CF"/>
    <w:rsid w:val="00D73FCB"/>
    <w:rsid w:val="00D74073"/>
    <w:rsid w:val="00D754E3"/>
    <w:rsid w:val="00D76CBE"/>
    <w:rsid w:val="00D76FFF"/>
    <w:rsid w:val="00D772F2"/>
    <w:rsid w:val="00D77FAD"/>
    <w:rsid w:val="00D8071E"/>
    <w:rsid w:val="00D80BED"/>
    <w:rsid w:val="00D8204F"/>
    <w:rsid w:val="00D841C5"/>
    <w:rsid w:val="00D875E6"/>
    <w:rsid w:val="00D9015F"/>
    <w:rsid w:val="00D9075B"/>
    <w:rsid w:val="00D916E8"/>
    <w:rsid w:val="00D91CCE"/>
    <w:rsid w:val="00D91F65"/>
    <w:rsid w:val="00D92A69"/>
    <w:rsid w:val="00D92CFD"/>
    <w:rsid w:val="00D938F1"/>
    <w:rsid w:val="00D96C0A"/>
    <w:rsid w:val="00D96E41"/>
    <w:rsid w:val="00DA0242"/>
    <w:rsid w:val="00DA13F1"/>
    <w:rsid w:val="00DA3D17"/>
    <w:rsid w:val="00DA5A27"/>
    <w:rsid w:val="00DA771B"/>
    <w:rsid w:val="00DA7D18"/>
    <w:rsid w:val="00DB1325"/>
    <w:rsid w:val="00DB2E5E"/>
    <w:rsid w:val="00DB3174"/>
    <w:rsid w:val="00DB3462"/>
    <w:rsid w:val="00DB4981"/>
    <w:rsid w:val="00DB4AC3"/>
    <w:rsid w:val="00DB55B6"/>
    <w:rsid w:val="00DB573D"/>
    <w:rsid w:val="00DB681E"/>
    <w:rsid w:val="00DB6B00"/>
    <w:rsid w:val="00DB7283"/>
    <w:rsid w:val="00DC0611"/>
    <w:rsid w:val="00DC0A92"/>
    <w:rsid w:val="00DC3675"/>
    <w:rsid w:val="00DC4FE6"/>
    <w:rsid w:val="00DC5A8F"/>
    <w:rsid w:val="00DC64D6"/>
    <w:rsid w:val="00DC7ADD"/>
    <w:rsid w:val="00DD0053"/>
    <w:rsid w:val="00DD032B"/>
    <w:rsid w:val="00DD1920"/>
    <w:rsid w:val="00DD24AF"/>
    <w:rsid w:val="00DD25FF"/>
    <w:rsid w:val="00DD28AD"/>
    <w:rsid w:val="00DD449A"/>
    <w:rsid w:val="00DD57E2"/>
    <w:rsid w:val="00DD5F4F"/>
    <w:rsid w:val="00DD60B7"/>
    <w:rsid w:val="00DD74FF"/>
    <w:rsid w:val="00DD783E"/>
    <w:rsid w:val="00DE131A"/>
    <w:rsid w:val="00DE17BF"/>
    <w:rsid w:val="00DE1A60"/>
    <w:rsid w:val="00DE2544"/>
    <w:rsid w:val="00DE5AC3"/>
    <w:rsid w:val="00DE5CBC"/>
    <w:rsid w:val="00DF14D5"/>
    <w:rsid w:val="00DF2204"/>
    <w:rsid w:val="00DF29CE"/>
    <w:rsid w:val="00DF321C"/>
    <w:rsid w:val="00DF361C"/>
    <w:rsid w:val="00DF78EB"/>
    <w:rsid w:val="00E00604"/>
    <w:rsid w:val="00E00F1E"/>
    <w:rsid w:val="00E00FE6"/>
    <w:rsid w:val="00E01638"/>
    <w:rsid w:val="00E01939"/>
    <w:rsid w:val="00E01F22"/>
    <w:rsid w:val="00E02109"/>
    <w:rsid w:val="00E03123"/>
    <w:rsid w:val="00E0396C"/>
    <w:rsid w:val="00E03C4D"/>
    <w:rsid w:val="00E04F3C"/>
    <w:rsid w:val="00E05679"/>
    <w:rsid w:val="00E068DE"/>
    <w:rsid w:val="00E07489"/>
    <w:rsid w:val="00E10303"/>
    <w:rsid w:val="00E11168"/>
    <w:rsid w:val="00E11A65"/>
    <w:rsid w:val="00E15E0E"/>
    <w:rsid w:val="00E15F1A"/>
    <w:rsid w:val="00E16BAD"/>
    <w:rsid w:val="00E17ED4"/>
    <w:rsid w:val="00E20E32"/>
    <w:rsid w:val="00E21057"/>
    <w:rsid w:val="00E21D2D"/>
    <w:rsid w:val="00E21E2B"/>
    <w:rsid w:val="00E21F16"/>
    <w:rsid w:val="00E2295B"/>
    <w:rsid w:val="00E2379C"/>
    <w:rsid w:val="00E2425C"/>
    <w:rsid w:val="00E24D4C"/>
    <w:rsid w:val="00E24F29"/>
    <w:rsid w:val="00E25CC2"/>
    <w:rsid w:val="00E25D49"/>
    <w:rsid w:val="00E269A1"/>
    <w:rsid w:val="00E2726B"/>
    <w:rsid w:val="00E279EE"/>
    <w:rsid w:val="00E30043"/>
    <w:rsid w:val="00E30296"/>
    <w:rsid w:val="00E315BC"/>
    <w:rsid w:val="00E31811"/>
    <w:rsid w:val="00E32F43"/>
    <w:rsid w:val="00E330F4"/>
    <w:rsid w:val="00E3319B"/>
    <w:rsid w:val="00E33BE3"/>
    <w:rsid w:val="00E33CFA"/>
    <w:rsid w:val="00E348A0"/>
    <w:rsid w:val="00E34AE9"/>
    <w:rsid w:val="00E3557B"/>
    <w:rsid w:val="00E35BDF"/>
    <w:rsid w:val="00E364B9"/>
    <w:rsid w:val="00E37360"/>
    <w:rsid w:val="00E37968"/>
    <w:rsid w:val="00E4006C"/>
    <w:rsid w:val="00E406D6"/>
    <w:rsid w:val="00E40D94"/>
    <w:rsid w:val="00E41A1E"/>
    <w:rsid w:val="00E42776"/>
    <w:rsid w:val="00E44075"/>
    <w:rsid w:val="00E46B05"/>
    <w:rsid w:val="00E50349"/>
    <w:rsid w:val="00E51AB4"/>
    <w:rsid w:val="00E51FD9"/>
    <w:rsid w:val="00E52A52"/>
    <w:rsid w:val="00E52ADE"/>
    <w:rsid w:val="00E531B2"/>
    <w:rsid w:val="00E53265"/>
    <w:rsid w:val="00E5444B"/>
    <w:rsid w:val="00E54E7A"/>
    <w:rsid w:val="00E54E91"/>
    <w:rsid w:val="00E56034"/>
    <w:rsid w:val="00E56520"/>
    <w:rsid w:val="00E56D19"/>
    <w:rsid w:val="00E57A8A"/>
    <w:rsid w:val="00E60ADC"/>
    <w:rsid w:val="00E61A2C"/>
    <w:rsid w:val="00E6230F"/>
    <w:rsid w:val="00E6280D"/>
    <w:rsid w:val="00E63F5A"/>
    <w:rsid w:val="00E64994"/>
    <w:rsid w:val="00E64ED2"/>
    <w:rsid w:val="00E66A70"/>
    <w:rsid w:val="00E70393"/>
    <w:rsid w:val="00E7247F"/>
    <w:rsid w:val="00E72BB2"/>
    <w:rsid w:val="00E73EEB"/>
    <w:rsid w:val="00E745A4"/>
    <w:rsid w:val="00E74A12"/>
    <w:rsid w:val="00E74D48"/>
    <w:rsid w:val="00E755F9"/>
    <w:rsid w:val="00E75718"/>
    <w:rsid w:val="00E7659A"/>
    <w:rsid w:val="00E801FD"/>
    <w:rsid w:val="00E80962"/>
    <w:rsid w:val="00E8102E"/>
    <w:rsid w:val="00E81C92"/>
    <w:rsid w:val="00E82B7F"/>
    <w:rsid w:val="00E83CDA"/>
    <w:rsid w:val="00E84476"/>
    <w:rsid w:val="00E86DC1"/>
    <w:rsid w:val="00E90644"/>
    <w:rsid w:val="00E922F5"/>
    <w:rsid w:val="00E9270B"/>
    <w:rsid w:val="00E9372F"/>
    <w:rsid w:val="00E93ECE"/>
    <w:rsid w:val="00E943BB"/>
    <w:rsid w:val="00E94619"/>
    <w:rsid w:val="00E94F99"/>
    <w:rsid w:val="00E95347"/>
    <w:rsid w:val="00E955CD"/>
    <w:rsid w:val="00E95872"/>
    <w:rsid w:val="00E962B7"/>
    <w:rsid w:val="00E966AA"/>
    <w:rsid w:val="00E969DC"/>
    <w:rsid w:val="00E96A4E"/>
    <w:rsid w:val="00E976B4"/>
    <w:rsid w:val="00EA03D6"/>
    <w:rsid w:val="00EA0639"/>
    <w:rsid w:val="00EA1248"/>
    <w:rsid w:val="00EA1862"/>
    <w:rsid w:val="00EA2812"/>
    <w:rsid w:val="00EA2A66"/>
    <w:rsid w:val="00EA3456"/>
    <w:rsid w:val="00EA348E"/>
    <w:rsid w:val="00EA395F"/>
    <w:rsid w:val="00EA442F"/>
    <w:rsid w:val="00EA544D"/>
    <w:rsid w:val="00EA5CA6"/>
    <w:rsid w:val="00EA6CEA"/>
    <w:rsid w:val="00EA7DD1"/>
    <w:rsid w:val="00EA7F17"/>
    <w:rsid w:val="00EB08A1"/>
    <w:rsid w:val="00EB115E"/>
    <w:rsid w:val="00EB117D"/>
    <w:rsid w:val="00EB119C"/>
    <w:rsid w:val="00EB379B"/>
    <w:rsid w:val="00EB37CD"/>
    <w:rsid w:val="00EB3BC7"/>
    <w:rsid w:val="00EB3BE8"/>
    <w:rsid w:val="00EB51B4"/>
    <w:rsid w:val="00EB5864"/>
    <w:rsid w:val="00EB5BA0"/>
    <w:rsid w:val="00EB6E35"/>
    <w:rsid w:val="00EB741E"/>
    <w:rsid w:val="00EC009D"/>
    <w:rsid w:val="00EC0564"/>
    <w:rsid w:val="00EC16C6"/>
    <w:rsid w:val="00EC1E3F"/>
    <w:rsid w:val="00EC1FE6"/>
    <w:rsid w:val="00EC221A"/>
    <w:rsid w:val="00EC2EB9"/>
    <w:rsid w:val="00EC3553"/>
    <w:rsid w:val="00EC5178"/>
    <w:rsid w:val="00EC577B"/>
    <w:rsid w:val="00EC5A3A"/>
    <w:rsid w:val="00ED0618"/>
    <w:rsid w:val="00ED135F"/>
    <w:rsid w:val="00ED14AD"/>
    <w:rsid w:val="00ED190E"/>
    <w:rsid w:val="00ED2129"/>
    <w:rsid w:val="00ED2544"/>
    <w:rsid w:val="00ED33AD"/>
    <w:rsid w:val="00ED4546"/>
    <w:rsid w:val="00ED6FC9"/>
    <w:rsid w:val="00ED6FF4"/>
    <w:rsid w:val="00ED7379"/>
    <w:rsid w:val="00ED7A59"/>
    <w:rsid w:val="00ED7B22"/>
    <w:rsid w:val="00ED7DD4"/>
    <w:rsid w:val="00EE05D8"/>
    <w:rsid w:val="00EE1E7C"/>
    <w:rsid w:val="00EE24CD"/>
    <w:rsid w:val="00EE3096"/>
    <w:rsid w:val="00EE3308"/>
    <w:rsid w:val="00EE55BF"/>
    <w:rsid w:val="00EE61D2"/>
    <w:rsid w:val="00EE7FD4"/>
    <w:rsid w:val="00EF0430"/>
    <w:rsid w:val="00EF0455"/>
    <w:rsid w:val="00EF0653"/>
    <w:rsid w:val="00EF0970"/>
    <w:rsid w:val="00EF13D5"/>
    <w:rsid w:val="00EF1ACB"/>
    <w:rsid w:val="00EF23D9"/>
    <w:rsid w:val="00EF2F2C"/>
    <w:rsid w:val="00EF3530"/>
    <w:rsid w:val="00EF3E62"/>
    <w:rsid w:val="00EF41C6"/>
    <w:rsid w:val="00EF46D0"/>
    <w:rsid w:val="00EF4C7E"/>
    <w:rsid w:val="00EF6CC9"/>
    <w:rsid w:val="00EF6CEA"/>
    <w:rsid w:val="00F033CE"/>
    <w:rsid w:val="00F0466B"/>
    <w:rsid w:val="00F05D9C"/>
    <w:rsid w:val="00F05DFA"/>
    <w:rsid w:val="00F06E82"/>
    <w:rsid w:val="00F06F02"/>
    <w:rsid w:val="00F0745E"/>
    <w:rsid w:val="00F10156"/>
    <w:rsid w:val="00F11710"/>
    <w:rsid w:val="00F11B4C"/>
    <w:rsid w:val="00F12AD4"/>
    <w:rsid w:val="00F12E7D"/>
    <w:rsid w:val="00F1347D"/>
    <w:rsid w:val="00F139C2"/>
    <w:rsid w:val="00F15056"/>
    <w:rsid w:val="00F1561D"/>
    <w:rsid w:val="00F204E3"/>
    <w:rsid w:val="00F20515"/>
    <w:rsid w:val="00F20CE9"/>
    <w:rsid w:val="00F20F82"/>
    <w:rsid w:val="00F212A9"/>
    <w:rsid w:val="00F2199A"/>
    <w:rsid w:val="00F21E84"/>
    <w:rsid w:val="00F22149"/>
    <w:rsid w:val="00F22BA5"/>
    <w:rsid w:val="00F249FD"/>
    <w:rsid w:val="00F24F05"/>
    <w:rsid w:val="00F257A5"/>
    <w:rsid w:val="00F25A9E"/>
    <w:rsid w:val="00F25BB2"/>
    <w:rsid w:val="00F26C07"/>
    <w:rsid w:val="00F27095"/>
    <w:rsid w:val="00F30CEA"/>
    <w:rsid w:val="00F31810"/>
    <w:rsid w:val="00F32FC9"/>
    <w:rsid w:val="00F331C0"/>
    <w:rsid w:val="00F33556"/>
    <w:rsid w:val="00F33F31"/>
    <w:rsid w:val="00F34754"/>
    <w:rsid w:val="00F347CD"/>
    <w:rsid w:val="00F34FBC"/>
    <w:rsid w:val="00F356D3"/>
    <w:rsid w:val="00F35C14"/>
    <w:rsid w:val="00F35DC2"/>
    <w:rsid w:val="00F35F72"/>
    <w:rsid w:val="00F35F8E"/>
    <w:rsid w:val="00F361B8"/>
    <w:rsid w:val="00F37E3B"/>
    <w:rsid w:val="00F40E2A"/>
    <w:rsid w:val="00F41119"/>
    <w:rsid w:val="00F42838"/>
    <w:rsid w:val="00F43898"/>
    <w:rsid w:val="00F43E25"/>
    <w:rsid w:val="00F4570D"/>
    <w:rsid w:val="00F46C16"/>
    <w:rsid w:val="00F4766B"/>
    <w:rsid w:val="00F47E66"/>
    <w:rsid w:val="00F5060C"/>
    <w:rsid w:val="00F50AAE"/>
    <w:rsid w:val="00F50ACC"/>
    <w:rsid w:val="00F52A31"/>
    <w:rsid w:val="00F53702"/>
    <w:rsid w:val="00F53ACE"/>
    <w:rsid w:val="00F57709"/>
    <w:rsid w:val="00F57BB4"/>
    <w:rsid w:val="00F60DC3"/>
    <w:rsid w:val="00F63397"/>
    <w:rsid w:val="00F64B65"/>
    <w:rsid w:val="00F70492"/>
    <w:rsid w:val="00F70DC1"/>
    <w:rsid w:val="00F71F55"/>
    <w:rsid w:val="00F722AF"/>
    <w:rsid w:val="00F72771"/>
    <w:rsid w:val="00F7283F"/>
    <w:rsid w:val="00F7301F"/>
    <w:rsid w:val="00F745A2"/>
    <w:rsid w:val="00F74743"/>
    <w:rsid w:val="00F753A9"/>
    <w:rsid w:val="00F758AA"/>
    <w:rsid w:val="00F77DDB"/>
    <w:rsid w:val="00F81521"/>
    <w:rsid w:val="00F81A49"/>
    <w:rsid w:val="00F82323"/>
    <w:rsid w:val="00F83C1F"/>
    <w:rsid w:val="00F8626F"/>
    <w:rsid w:val="00F86944"/>
    <w:rsid w:val="00F86A8B"/>
    <w:rsid w:val="00F86DEE"/>
    <w:rsid w:val="00F871C9"/>
    <w:rsid w:val="00F904D0"/>
    <w:rsid w:val="00F90B43"/>
    <w:rsid w:val="00F914E3"/>
    <w:rsid w:val="00F9160B"/>
    <w:rsid w:val="00F91643"/>
    <w:rsid w:val="00F92805"/>
    <w:rsid w:val="00F934FA"/>
    <w:rsid w:val="00F93D35"/>
    <w:rsid w:val="00F95A6A"/>
    <w:rsid w:val="00F95C66"/>
    <w:rsid w:val="00F9625C"/>
    <w:rsid w:val="00F96A0B"/>
    <w:rsid w:val="00F96BDA"/>
    <w:rsid w:val="00F96D50"/>
    <w:rsid w:val="00F96E34"/>
    <w:rsid w:val="00F97BBA"/>
    <w:rsid w:val="00FA1A17"/>
    <w:rsid w:val="00FA49E4"/>
    <w:rsid w:val="00FA4CF0"/>
    <w:rsid w:val="00FA5F12"/>
    <w:rsid w:val="00FA6F6B"/>
    <w:rsid w:val="00FA72C4"/>
    <w:rsid w:val="00FB0EB5"/>
    <w:rsid w:val="00FB1D46"/>
    <w:rsid w:val="00FB20DA"/>
    <w:rsid w:val="00FB291B"/>
    <w:rsid w:val="00FB29EB"/>
    <w:rsid w:val="00FB37BD"/>
    <w:rsid w:val="00FB3D68"/>
    <w:rsid w:val="00FB40BA"/>
    <w:rsid w:val="00FB430F"/>
    <w:rsid w:val="00FB5CC6"/>
    <w:rsid w:val="00FC0A96"/>
    <w:rsid w:val="00FC14B5"/>
    <w:rsid w:val="00FC18DE"/>
    <w:rsid w:val="00FC2FDE"/>
    <w:rsid w:val="00FC39D4"/>
    <w:rsid w:val="00FC3D85"/>
    <w:rsid w:val="00FC4346"/>
    <w:rsid w:val="00FC46ED"/>
    <w:rsid w:val="00FC7049"/>
    <w:rsid w:val="00FC7197"/>
    <w:rsid w:val="00FC71DA"/>
    <w:rsid w:val="00FC7F34"/>
    <w:rsid w:val="00FD180A"/>
    <w:rsid w:val="00FD18DC"/>
    <w:rsid w:val="00FD1B23"/>
    <w:rsid w:val="00FD28A2"/>
    <w:rsid w:val="00FD2C72"/>
    <w:rsid w:val="00FD2CB4"/>
    <w:rsid w:val="00FD3842"/>
    <w:rsid w:val="00FD4F51"/>
    <w:rsid w:val="00FD55CE"/>
    <w:rsid w:val="00FD5C43"/>
    <w:rsid w:val="00FD5E6F"/>
    <w:rsid w:val="00FD6359"/>
    <w:rsid w:val="00FD6FD2"/>
    <w:rsid w:val="00FD7407"/>
    <w:rsid w:val="00FD77D1"/>
    <w:rsid w:val="00FD7C43"/>
    <w:rsid w:val="00FE0792"/>
    <w:rsid w:val="00FE0EF9"/>
    <w:rsid w:val="00FE10F2"/>
    <w:rsid w:val="00FE1718"/>
    <w:rsid w:val="00FE30D4"/>
    <w:rsid w:val="00FE37AE"/>
    <w:rsid w:val="00FE380D"/>
    <w:rsid w:val="00FE4911"/>
    <w:rsid w:val="00FE4912"/>
    <w:rsid w:val="00FE5AB0"/>
    <w:rsid w:val="00FE6201"/>
    <w:rsid w:val="00FE757A"/>
    <w:rsid w:val="00FF0B32"/>
    <w:rsid w:val="00FF16B7"/>
    <w:rsid w:val="00FF2FB2"/>
    <w:rsid w:val="00FF32F0"/>
    <w:rsid w:val="00FF32FF"/>
    <w:rsid w:val="00FF3787"/>
    <w:rsid w:val="00FF55AB"/>
    <w:rsid w:val="00FF58B7"/>
    <w:rsid w:val="00FF6202"/>
    <w:rsid w:val="00FF6E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2B"/>
    <w:rPr>
      <w:rFonts w:ascii="Arial" w:hAnsi="Arial"/>
      <w:sz w:val="24"/>
      <w:szCs w:val="24"/>
    </w:rPr>
  </w:style>
  <w:style w:type="paragraph" w:styleId="Ttulo1">
    <w:name w:val="heading 1"/>
    <w:basedOn w:val="Normal"/>
    <w:next w:val="Normal"/>
    <w:link w:val="Ttulo1Car"/>
    <w:uiPriority w:val="99"/>
    <w:qFormat/>
    <w:rsid w:val="00921656"/>
    <w:pPr>
      <w:keepNext/>
      <w:outlineLvl w:val="0"/>
    </w:pPr>
    <w:rPr>
      <w:b/>
      <w:bCs/>
      <w:color w:val="FFFFFF"/>
      <w:sz w:val="16"/>
    </w:rPr>
  </w:style>
  <w:style w:type="paragraph" w:styleId="Ttulo2">
    <w:name w:val="heading 2"/>
    <w:basedOn w:val="Normal"/>
    <w:next w:val="Normal"/>
    <w:link w:val="Ttulo2Car"/>
    <w:uiPriority w:val="99"/>
    <w:qFormat/>
    <w:rsid w:val="00921656"/>
    <w:pPr>
      <w:keepNext/>
      <w:jc w:val="center"/>
      <w:outlineLvl w:val="1"/>
    </w:pPr>
    <w:rPr>
      <w:b/>
      <w:bCs/>
    </w:rPr>
  </w:style>
  <w:style w:type="paragraph" w:styleId="Ttulo3">
    <w:name w:val="heading 3"/>
    <w:basedOn w:val="Normal"/>
    <w:next w:val="Normal"/>
    <w:link w:val="Ttulo3Car"/>
    <w:uiPriority w:val="99"/>
    <w:qFormat/>
    <w:rsid w:val="00921656"/>
    <w:pPr>
      <w:keepNext/>
      <w:jc w:val="center"/>
      <w:outlineLvl w:val="2"/>
    </w:pPr>
    <w:rPr>
      <w:sz w:val="28"/>
    </w:rPr>
  </w:style>
  <w:style w:type="paragraph" w:styleId="Ttulo4">
    <w:name w:val="heading 4"/>
    <w:basedOn w:val="Normal"/>
    <w:next w:val="Normal"/>
    <w:link w:val="Ttulo4Car"/>
    <w:uiPriority w:val="99"/>
    <w:qFormat/>
    <w:rsid w:val="0004538D"/>
    <w:pPr>
      <w:keepNext/>
      <w:jc w:val="right"/>
      <w:outlineLvl w:val="3"/>
    </w:pPr>
    <w:rPr>
      <w:rFonts w:ascii="Arial Narrow" w:hAnsi="Arial Narrow" w:cs="Arial"/>
      <w:b/>
      <w:bCs/>
      <w:color w:val="808080"/>
      <w:sz w:val="96"/>
      <w:szCs w:val="20"/>
    </w:rPr>
  </w:style>
  <w:style w:type="paragraph" w:styleId="Ttulo9">
    <w:name w:val="heading 9"/>
    <w:basedOn w:val="Normal"/>
    <w:next w:val="Normal"/>
    <w:qFormat/>
    <w:rsid w:val="00023571"/>
    <w:pPr>
      <w:spacing w:before="240" w:after="60"/>
      <w:outlineLvl w:val="8"/>
    </w:pPr>
    <w:rPr>
      <w:rFonts w:cs="Arial"/>
      <w:sz w:val="22"/>
      <w:szCs w:val="22"/>
    </w:rPr>
  </w:style>
  <w:style w:type="character" w:default="1" w:styleId="Fuentedeprrafopredeter">
    <w:name w:val="Default Paragraph Font"/>
    <w:aliases w:val=" Car Car9 Car Car Car Car"/>
    <w:link w:val="CarCar9CarCarCar"/>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4819"/>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604819"/>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604819"/>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604819"/>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21656"/>
    <w:pPr>
      <w:jc w:val="both"/>
    </w:pPr>
    <w:rPr>
      <w:sz w:val="28"/>
    </w:rPr>
  </w:style>
  <w:style w:type="character" w:customStyle="1" w:styleId="TextoindependienteCar">
    <w:name w:val="Texto independiente Car"/>
    <w:basedOn w:val="Fuentedeprrafopredeter"/>
    <w:link w:val="Textoindependiente"/>
    <w:uiPriority w:val="99"/>
    <w:semiHidden/>
    <w:rsid w:val="00604819"/>
    <w:rPr>
      <w:rFonts w:ascii="Arial" w:hAnsi="Arial"/>
      <w:sz w:val="24"/>
      <w:szCs w:val="24"/>
    </w:rPr>
  </w:style>
  <w:style w:type="paragraph" w:styleId="Textoindependiente2">
    <w:name w:val="Body Text 2"/>
    <w:basedOn w:val="Normal"/>
    <w:link w:val="Textoindependiente2Car"/>
    <w:uiPriority w:val="99"/>
    <w:rsid w:val="00921656"/>
    <w:rPr>
      <w:b/>
      <w:bCs/>
    </w:rPr>
  </w:style>
  <w:style w:type="character" w:customStyle="1" w:styleId="Textoindependiente2Car">
    <w:name w:val="Texto independiente 2 Car"/>
    <w:basedOn w:val="Fuentedeprrafopredeter"/>
    <w:link w:val="Textoindependiente2"/>
    <w:uiPriority w:val="99"/>
    <w:semiHidden/>
    <w:rsid w:val="00604819"/>
    <w:rPr>
      <w:rFonts w:ascii="Arial" w:hAnsi="Arial"/>
      <w:sz w:val="24"/>
      <w:szCs w:val="24"/>
    </w:rPr>
  </w:style>
  <w:style w:type="paragraph" w:styleId="Sangradetextonormal">
    <w:name w:val="Body Text Indent"/>
    <w:basedOn w:val="Normal"/>
    <w:link w:val="SangradetextonormalCar"/>
    <w:uiPriority w:val="99"/>
    <w:rsid w:val="00921656"/>
    <w:pPr>
      <w:ind w:firstLine="540"/>
      <w:jc w:val="both"/>
    </w:pPr>
  </w:style>
  <w:style w:type="character" w:customStyle="1" w:styleId="SangradetextonormalCar">
    <w:name w:val="Sangría de texto normal Car"/>
    <w:basedOn w:val="Fuentedeprrafopredeter"/>
    <w:link w:val="Sangradetextonormal"/>
    <w:uiPriority w:val="99"/>
    <w:semiHidden/>
    <w:rsid w:val="00604819"/>
    <w:rPr>
      <w:rFonts w:ascii="Arial" w:hAnsi="Arial"/>
      <w:sz w:val="24"/>
      <w:szCs w:val="24"/>
    </w:rPr>
  </w:style>
  <w:style w:type="paragraph" w:styleId="Encabezado">
    <w:name w:val="header"/>
    <w:basedOn w:val="Normal"/>
    <w:link w:val="EncabezadoCar"/>
    <w:uiPriority w:val="99"/>
    <w:rsid w:val="00921656"/>
    <w:pPr>
      <w:tabs>
        <w:tab w:val="center" w:pos="4252"/>
        <w:tab w:val="right" w:pos="8504"/>
      </w:tabs>
    </w:pPr>
  </w:style>
  <w:style w:type="character" w:customStyle="1" w:styleId="EncabezadoCar">
    <w:name w:val="Encabezado Car"/>
    <w:basedOn w:val="Fuentedeprrafopredeter"/>
    <w:link w:val="Encabezado"/>
    <w:uiPriority w:val="99"/>
    <w:rsid w:val="001951CA"/>
    <w:rPr>
      <w:rFonts w:ascii="Arial" w:hAnsi="Arial" w:cs="Times New Roman"/>
      <w:sz w:val="24"/>
      <w:szCs w:val="24"/>
      <w:lang w:val="es-ES" w:eastAsia="es-ES" w:bidi="ar-SA"/>
    </w:rPr>
  </w:style>
  <w:style w:type="paragraph" w:styleId="Piedepgina">
    <w:name w:val="footer"/>
    <w:basedOn w:val="Normal"/>
    <w:link w:val="PiedepginaCar"/>
    <w:uiPriority w:val="99"/>
    <w:rsid w:val="00921656"/>
    <w:pPr>
      <w:tabs>
        <w:tab w:val="center" w:pos="4252"/>
        <w:tab w:val="right" w:pos="8504"/>
      </w:tabs>
    </w:pPr>
  </w:style>
  <w:style w:type="character" w:customStyle="1" w:styleId="PiedepginaCar">
    <w:name w:val="Pie de página Car"/>
    <w:basedOn w:val="Fuentedeprrafopredeter"/>
    <w:link w:val="Piedepgina"/>
    <w:uiPriority w:val="99"/>
    <w:semiHidden/>
    <w:rsid w:val="00604819"/>
    <w:rPr>
      <w:rFonts w:ascii="Arial" w:hAnsi="Arial"/>
      <w:sz w:val="24"/>
      <w:szCs w:val="24"/>
    </w:rPr>
  </w:style>
  <w:style w:type="paragraph" w:styleId="Sangra2detindependiente">
    <w:name w:val="Body Text Indent 2"/>
    <w:basedOn w:val="Normal"/>
    <w:link w:val="Sangra2detindependienteCar"/>
    <w:uiPriority w:val="99"/>
    <w:rsid w:val="00921656"/>
    <w:pPr>
      <w:ind w:firstLine="540"/>
      <w:jc w:val="both"/>
    </w:pPr>
    <w:rPr>
      <w:b/>
      <w:color w:val="FF0000"/>
    </w:rPr>
  </w:style>
  <w:style w:type="character" w:customStyle="1" w:styleId="Sangra2detindependienteCar">
    <w:name w:val="Sangría 2 de t. independiente Car"/>
    <w:basedOn w:val="Fuentedeprrafopredeter"/>
    <w:link w:val="Sangra2detindependiente"/>
    <w:uiPriority w:val="99"/>
    <w:semiHidden/>
    <w:rsid w:val="00604819"/>
    <w:rPr>
      <w:rFonts w:ascii="Arial" w:hAnsi="Arial"/>
      <w:sz w:val="24"/>
      <w:szCs w:val="24"/>
    </w:rPr>
  </w:style>
  <w:style w:type="character" w:styleId="Hipervnculo">
    <w:name w:val="Hyperlink"/>
    <w:basedOn w:val="Fuentedeprrafopredeter"/>
    <w:uiPriority w:val="99"/>
    <w:rsid w:val="008D56E7"/>
    <w:rPr>
      <w:rFonts w:cs="Times New Roman"/>
      <w:color w:val="auto"/>
      <w:u w:val="none"/>
      <w:effect w:val="none"/>
    </w:rPr>
  </w:style>
  <w:style w:type="character" w:styleId="Textoennegrita">
    <w:name w:val="Strong"/>
    <w:basedOn w:val="Fuentedeprrafopredeter"/>
    <w:uiPriority w:val="99"/>
    <w:qFormat/>
    <w:rsid w:val="008D56E7"/>
    <w:rPr>
      <w:rFonts w:cs="Times New Roman"/>
      <w:b/>
      <w:bCs/>
    </w:rPr>
  </w:style>
  <w:style w:type="paragraph" w:styleId="Textodeglobo">
    <w:name w:val="Balloon Text"/>
    <w:basedOn w:val="Normal"/>
    <w:link w:val="TextodegloboCar"/>
    <w:uiPriority w:val="99"/>
    <w:semiHidden/>
    <w:rsid w:val="00336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819"/>
    <w:rPr>
      <w:sz w:val="0"/>
      <w:szCs w:val="0"/>
    </w:rPr>
  </w:style>
  <w:style w:type="table" w:styleId="Tablaconcuadrcula">
    <w:name w:val="Table Grid"/>
    <w:basedOn w:val="Tablanormal"/>
    <w:uiPriority w:val="99"/>
    <w:rsid w:val="000D715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897A67"/>
    <w:pPr>
      <w:jc w:val="center"/>
    </w:pPr>
    <w:rPr>
      <w:b/>
      <w:sz w:val="32"/>
      <w:szCs w:val="20"/>
      <w:lang w:val="es-ES_tradnl"/>
    </w:rPr>
  </w:style>
  <w:style w:type="character" w:customStyle="1" w:styleId="SubttuloCar">
    <w:name w:val="Subtítulo Car"/>
    <w:basedOn w:val="Fuentedeprrafopredeter"/>
    <w:link w:val="Subttulo"/>
    <w:uiPriority w:val="11"/>
    <w:rsid w:val="00604819"/>
    <w:rPr>
      <w:rFonts w:ascii="Cambria" w:eastAsia="Times New Roman" w:hAnsi="Cambria" w:cs="Times New Roman"/>
      <w:sz w:val="24"/>
      <w:szCs w:val="24"/>
    </w:rPr>
  </w:style>
  <w:style w:type="paragraph" w:customStyle="1" w:styleId="CarCar1CarCarCarCarCarCarCarCarCarCarCarCarCarCarCarCarCarCarCarCarCar">
    <w:name w:val="Car Car1 Car Car Car Car Car Car Car Car Car Car Car Car Car Car Car Car Car Car Car Car Car"/>
    <w:basedOn w:val="Normal"/>
    <w:uiPriority w:val="99"/>
    <w:rsid w:val="001D2C31"/>
    <w:pPr>
      <w:spacing w:after="160" w:line="240" w:lineRule="exact"/>
    </w:pPr>
    <w:rPr>
      <w:sz w:val="20"/>
      <w:szCs w:val="20"/>
      <w:lang w:val="en-US" w:eastAsia="en-US"/>
    </w:rPr>
  </w:style>
  <w:style w:type="character" w:styleId="Hipervnculovisitado">
    <w:name w:val="FollowedHyperlink"/>
    <w:basedOn w:val="Fuentedeprrafopredeter"/>
    <w:uiPriority w:val="99"/>
    <w:rsid w:val="00F361B8"/>
    <w:rPr>
      <w:rFonts w:cs="Times New Roman"/>
      <w:color w:val="800080"/>
      <w:u w:val="single"/>
    </w:rPr>
  </w:style>
  <w:style w:type="paragraph" w:styleId="Ttulo">
    <w:name w:val="Title"/>
    <w:basedOn w:val="Normal"/>
    <w:link w:val="TtuloCar"/>
    <w:uiPriority w:val="99"/>
    <w:qFormat/>
    <w:rsid w:val="00C74E97"/>
    <w:pPr>
      <w:jc w:val="center"/>
    </w:pPr>
    <w:rPr>
      <w:b/>
      <w:sz w:val="40"/>
      <w:szCs w:val="20"/>
      <w:lang w:val="es-ES_tradnl"/>
    </w:rPr>
  </w:style>
  <w:style w:type="character" w:customStyle="1" w:styleId="TtuloCar">
    <w:name w:val="Título Car"/>
    <w:basedOn w:val="Fuentedeprrafopredeter"/>
    <w:link w:val="Ttulo"/>
    <w:uiPriority w:val="10"/>
    <w:rsid w:val="00604819"/>
    <w:rPr>
      <w:rFonts w:ascii="Cambria" w:eastAsia="Times New Roman" w:hAnsi="Cambria" w:cs="Times New Roman"/>
      <w:b/>
      <w:bCs/>
      <w:kern w:val="28"/>
      <w:sz w:val="32"/>
      <w:szCs w:val="32"/>
    </w:rPr>
  </w:style>
  <w:style w:type="paragraph" w:customStyle="1" w:styleId="entradilla">
    <w:name w:val="entradilla"/>
    <w:basedOn w:val="Normal"/>
    <w:uiPriority w:val="99"/>
    <w:rsid w:val="00A245A2"/>
    <w:pPr>
      <w:spacing w:before="100" w:beforeAutospacing="1" w:after="100" w:afterAutospacing="1"/>
    </w:pPr>
  </w:style>
  <w:style w:type="paragraph" w:styleId="NormalWeb">
    <w:name w:val="Normal (Web)"/>
    <w:basedOn w:val="Normal"/>
    <w:uiPriority w:val="99"/>
    <w:rsid w:val="00A245A2"/>
    <w:pPr>
      <w:spacing w:before="100" w:beforeAutospacing="1" w:after="100" w:afterAutospacing="1"/>
    </w:pPr>
  </w:style>
  <w:style w:type="paragraph" w:styleId="Sangranormal">
    <w:name w:val="Normal Indent"/>
    <w:aliases w:val="Char Char Car Car Car Car Car Car Car Car,Char Char Car Car Car Car Car Car1 Car,Char Char Car Car Car Car Car Car Car1,Fuente de párrafo predeter. Car Car Car,Char Char Car Car Car Car Car,Char Char Car Car Car Car Car Car Car Car Car"/>
    <w:basedOn w:val="Normal"/>
    <w:uiPriority w:val="99"/>
    <w:rsid w:val="008154F0"/>
    <w:pPr>
      <w:ind w:left="708"/>
    </w:pPr>
  </w:style>
  <w:style w:type="paragraph" w:customStyle="1" w:styleId="CarCar1CarCarCarCarCarCarCarCarCarCarCarCarCarCarCarCarCarCarCarCarCarCarCarCar">
    <w:name w:val="Car Car1 Car Car Car Car Car Car Car Car Car Car Car Car Car Car Car Car Car Car Car Car Car Car Car Car"/>
    <w:basedOn w:val="Normal"/>
    <w:uiPriority w:val="99"/>
    <w:rsid w:val="007A388A"/>
    <w:pPr>
      <w:spacing w:after="160" w:line="240" w:lineRule="exact"/>
    </w:pPr>
    <w:rPr>
      <w:sz w:val="20"/>
      <w:szCs w:val="20"/>
      <w:lang w:val="en-US" w:eastAsia="en-US"/>
    </w:rPr>
  </w:style>
  <w:style w:type="paragraph" w:customStyle="1" w:styleId="CarCar9CarCarCar">
    <w:name w:val=" Car Car9 Car Car Car"/>
    <w:basedOn w:val="Normal"/>
    <w:link w:val="Fuentedeprrafopredeter"/>
    <w:rsid w:val="005A6CF4"/>
    <w:pPr>
      <w:spacing w:after="160" w:line="240" w:lineRule="exact"/>
    </w:pPr>
    <w:rPr>
      <w:sz w:val="20"/>
      <w:szCs w:val="20"/>
      <w:lang w:val="en-US" w:eastAsia="en-US"/>
    </w:rPr>
  </w:style>
  <w:style w:type="paragraph" w:customStyle="1" w:styleId="CarCar1CarCarCarCarCarCarCarCarCarCarCarCarCarCarCarCarCarCarCarCarCarCarCarCar0">
    <w:name w:val=" Car Car1 Car Car Car Car Car Car Car Car Car Car Car Car Car Car Car Car Car Car Car Car Car Car Car Car"/>
    <w:basedOn w:val="Normal"/>
    <w:rsid w:val="00812409"/>
    <w:pPr>
      <w:spacing w:after="160" w:line="240" w:lineRule="exact"/>
    </w:pPr>
    <w:rPr>
      <w:sz w:val="20"/>
      <w:szCs w:val="20"/>
      <w:lang w:val="en-US" w:eastAsia="en-US"/>
    </w:rPr>
  </w:style>
  <w:style w:type="paragraph" w:customStyle="1" w:styleId="NormalWeb7">
    <w:name w:val="Normal (Web)7"/>
    <w:basedOn w:val="Normal"/>
    <w:rsid w:val="005D4F08"/>
    <w:pPr>
      <w:spacing w:before="100" w:beforeAutospacing="1" w:after="213" w:line="348" w:lineRule="auto"/>
    </w:pPr>
    <w:rPr>
      <w:rFonts w:ascii="Times New Roman" w:eastAsia="SimSun" w:hAnsi="Times New Roman"/>
      <w:color w:val="080808"/>
      <w:sz w:val="16"/>
      <w:szCs w:val="16"/>
      <w:lang w:eastAsia="zh-CN"/>
    </w:rPr>
  </w:style>
  <w:style w:type="paragraph" w:customStyle="1" w:styleId="CarCar1CarCarCarCarCarCarCarCarCarCarCarCarCarCarCarCarCarCarCarCarCar0">
    <w:name w:val=" Car Car1 Car Car Car Car Car Car Car Car Car Car Car Car Car Car Car Car Car Car Car Car Car"/>
    <w:basedOn w:val="Normal"/>
    <w:rsid w:val="00CA37C7"/>
    <w:pPr>
      <w:spacing w:after="160" w:line="240" w:lineRule="exact"/>
    </w:pPr>
    <w:rPr>
      <w:sz w:val="20"/>
      <w:szCs w:val="20"/>
      <w:lang w:val="en-US" w:eastAsia="en-US"/>
    </w:rPr>
  </w:style>
  <w:style w:type="paragraph" w:customStyle="1" w:styleId="Body1">
    <w:name w:val="Body 1"/>
    <w:rsid w:val="00045A5A"/>
    <w:pPr>
      <w:outlineLvl w:val="0"/>
    </w:pPr>
    <w:rPr>
      <w:rFonts w:eastAsia="ヒラギノ角ゴ Pro W3"/>
      <w:color w:val="000000"/>
      <w:sz w:val="24"/>
      <w:lang w:val="en-US"/>
    </w:rPr>
  </w:style>
  <w:style w:type="paragraph" w:customStyle="1" w:styleId="ImportWordListStyleDefinition1827747290">
    <w:name w:val="Import Word List Style Definition 1827747290"/>
    <w:rsid w:val="00045A5A"/>
    <w:pPr>
      <w:numPr>
        <w:numId w:val="1"/>
      </w:numPr>
    </w:pPr>
  </w:style>
  <w:style w:type="paragraph" w:customStyle="1" w:styleId="justificado">
    <w:name w:val="justificado"/>
    <w:basedOn w:val="Normal"/>
    <w:rsid w:val="00347C97"/>
    <w:pPr>
      <w:spacing w:before="100" w:beforeAutospacing="1" w:after="100" w:afterAutospacing="1"/>
      <w:jc w:val="both"/>
    </w:pPr>
    <w:rPr>
      <w:rFonts w:ascii="Times New Roman" w:eastAsia="SimSun" w:hAnsi="Times New Roman"/>
      <w:lang w:eastAsia="zh-CN"/>
    </w:rPr>
  </w:style>
  <w:style w:type="paragraph" w:styleId="Prrafodelista">
    <w:name w:val="List Paragraph"/>
    <w:basedOn w:val="Normal"/>
    <w:qFormat/>
    <w:rsid w:val="00D010FC"/>
    <w:pPr>
      <w:spacing w:after="200" w:line="276" w:lineRule="auto"/>
      <w:ind w:left="720"/>
      <w:contextualSpacing/>
    </w:pPr>
    <w:rPr>
      <w:rFonts w:ascii="Calibri" w:eastAsia="Calibri" w:hAnsi="Calibri"/>
      <w:sz w:val="22"/>
      <w:szCs w:val="22"/>
      <w:lang w:eastAsia="en-US"/>
    </w:rPr>
  </w:style>
  <w:style w:type="character" w:customStyle="1" w:styleId="spelle">
    <w:name w:val="spelle"/>
    <w:basedOn w:val="Fuentedeprrafopredeter"/>
    <w:rsid w:val="00D02090"/>
  </w:style>
  <w:style w:type="character" w:customStyle="1" w:styleId="grame">
    <w:name w:val="grame"/>
    <w:basedOn w:val="Fuentedeprrafopredeter"/>
    <w:rsid w:val="00D02090"/>
  </w:style>
  <w:style w:type="paragraph" w:customStyle="1" w:styleId="Default">
    <w:name w:val="Default"/>
    <w:rsid w:val="00BE6EFA"/>
    <w:pPr>
      <w:autoSpaceDE w:val="0"/>
      <w:autoSpaceDN w:val="0"/>
      <w:adjustRightInd w:val="0"/>
    </w:pPr>
    <w:rPr>
      <w:rFonts w:ascii="Arial" w:hAnsi="Arial" w:cs="Arial"/>
      <w:color w:val="000000"/>
      <w:sz w:val="24"/>
      <w:szCs w:val="24"/>
    </w:rPr>
  </w:style>
  <w:style w:type="paragraph" w:customStyle="1" w:styleId="CM4">
    <w:name w:val="CM4"/>
    <w:basedOn w:val="Normal"/>
    <w:next w:val="Normal"/>
    <w:rsid w:val="00BE6EFA"/>
    <w:pPr>
      <w:autoSpaceDE w:val="0"/>
      <w:autoSpaceDN w:val="0"/>
      <w:adjustRightInd w:val="0"/>
      <w:spacing w:line="253" w:lineRule="atLeast"/>
    </w:pPr>
  </w:style>
  <w:style w:type="paragraph" w:styleId="Textoindependiente3">
    <w:name w:val="Body Text 3"/>
    <w:basedOn w:val="Normal"/>
    <w:rsid w:val="00C877CD"/>
    <w:pPr>
      <w:widowControl w:val="0"/>
      <w:autoSpaceDE w:val="0"/>
      <w:autoSpaceDN w:val="0"/>
      <w:adjustRightInd w:val="0"/>
      <w:spacing w:after="120"/>
    </w:pPr>
    <w:rPr>
      <w:rFonts w:ascii="Times New Roman" w:hAnsi="Times New Roman"/>
      <w:sz w:val="16"/>
      <w:szCs w:val="16"/>
    </w:rPr>
  </w:style>
  <w:style w:type="paragraph" w:customStyle="1" w:styleId="1">
    <w:name w:val="1"/>
    <w:basedOn w:val="Normal"/>
    <w:rsid w:val="00F57BB4"/>
    <w:pPr>
      <w:spacing w:before="100" w:beforeAutospacing="1" w:after="100" w:afterAutospacing="1"/>
    </w:pPr>
    <w:rPr>
      <w:rFonts w:eastAsia="SimSun" w:cs="Arial"/>
      <w:lang w:eastAsia="zh-CN"/>
    </w:rPr>
  </w:style>
  <w:style w:type="character" w:customStyle="1" w:styleId="il">
    <w:name w:val="il"/>
    <w:basedOn w:val="Fuentedeprrafopredeter"/>
    <w:rsid w:val="00B078B6"/>
  </w:style>
  <w:style w:type="paragraph" w:customStyle="1" w:styleId="Rpido">
    <w:name w:val="Rápido _"/>
    <w:rsid w:val="00025AC4"/>
    <w:rPr>
      <w:snapToGrid w:val="0"/>
      <w:sz w:val="24"/>
      <w:lang w:val="es-ES_tradnl"/>
    </w:rPr>
  </w:style>
  <w:style w:type="character" w:styleId="nfasis">
    <w:name w:val="Emphasis"/>
    <w:basedOn w:val="Fuentedeprrafopredeter"/>
    <w:qFormat/>
    <w:rsid w:val="00DC4FE6"/>
    <w:rPr>
      <w:i/>
      <w:iCs/>
    </w:rPr>
  </w:style>
  <w:style w:type="paragraph" w:customStyle="1" w:styleId="Estilo1">
    <w:name w:val="Estilo1"/>
    <w:basedOn w:val="Normal"/>
    <w:autoRedefine/>
    <w:rsid w:val="00401EE2"/>
    <w:pPr>
      <w:widowControl w:val="0"/>
      <w:adjustRightInd w:val="0"/>
      <w:spacing w:after="120" w:line="300" w:lineRule="atLeast"/>
      <w:jc w:val="both"/>
      <w:textAlignment w:val="baseline"/>
    </w:pPr>
    <w:rPr>
      <w:rFonts w:cs="Arial"/>
      <w:sz w:val="22"/>
      <w:szCs w:val="22"/>
    </w:rPr>
  </w:style>
  <w:style w:type="character" w:customStyle="1" w:styleId="apple-converted-space">
    <w:name w:val="apple-converted-space"/>
    <w:basedOn w:val="Fuentedeprrafopredeter"/>
    <w:rsid w:val="00E15E0E"/>
  </w:style>
  <w:style w:type="paragraph" w:customStyle="1" w:styleId="Contenidodelatabla">
    <w:name w:val="Contenido de la tabla"/>
    <w:basedOn w:val="Normal"/>
    <w:rsid w:val="00F35F72"/>
    <w:pPr>
      <w:widowControl w:val="0"/>
      <w:suppressLineNumbers/>
      <w:suppressAutoHyphens/>
      <w:spacing w:line="360" w:lineRule="atLeast"/>
      <w:jc w:val="both"/>
      <w:textAlignment w:val="baseline"/>
    </w:pPr>
    <w:rPr>
      <w:rFonts w:ascii="Times New Roman" w:hAnsi="Times New Roman"/>
      <w:lang w:val="es-ES_tradnl" w:eastAsia="ar-SA"/>
    </w:rPr>
  </w:style>
</w:styles>
</file>

<file path=word/webSettings.xml><?xml version="1.0" encoding="utf-8"?>
<w:webSettings xmlns:r="http://schemas.openxmlformats.org/officeDocument/2006/relationships" xmlns:w="http://schemas.openxmlformats.org/wordprocessingml/2006/main">
  <w:divs>
    <w:div w:id="89930581">
      <w:bodyDiv w:val="1"/>
      <w:marLeft w:val="0"/>
      <w:marRight w:val="0"/>
      <w:marTop w:val="0"/>
      <w:marBottom w:val="0"/>
      <w:divBdr>
        <w:top w:val="none" w:sz="0" w:space="0" w:color="auto"/>
        <w:left w:val="none" w:sz="0" w:space="0" w:color="auto"/>
        <w:bottom w:val="none" w:sz="0" w:space="0" w:color="auto"/>
        <w:right w:val="none" w:sz="0" w:space="0" w:color="auto"/>
      </w:divBdr>
    </w:div>
    <w:div w:id="159320600">
      <w:bodyDiv w:val="1"/>
      <w:marLeft w:val="0"/>
      <w:marRight w:val="0"/>
      <w:marTop w:val="0"/>
      <w:marBottom w:val="0"/>
      <w:divBdr>
        <w:top w:val="none" w:sz="0" w:space="0" w:color="auto"/>
        <w:left w:val="none" w:sz="0" w:space="0" w:color="auto"/>
        <w:bottom w:val="none" w:sz="0" w:space="0" w:color="auto"/>
        <w:right w:val="none" w:sz="0" w:space="0" w:color="auto"/>
      </w:divBdr>
    </w:div>
    <w:div w:id="285427045">
      <w:bodyDiv w:val="1"/>
      <w:marLeft w:val="0"/>
      <w:marRight w:val="0"/>
      <w:marTop w:val="0"/>
      <w:marBottom w:val="0"/>
      <w:divBdr>
        <w:top w:val="none" w:sz="0" w:space="0" w:color="auto"/>
        <w:left w:val="none" w:sz="0" w:space="0" w:color="auto"/>
        <w:bottom w:val="none" w:sz="0" w:space="0" w:color="auto"/>
        <w:right w:val="none" w:sz="0" w:space="0" w:color="auto"/>
      </w:divBdr>
    </w:div>
    <w:div w:id="286473069">
      <w:bodyDiv w:val="1"/>
      <w:marLeft w:val="0"/>
      <w:marRight w:val="0"/>
      <w:marTop w:val="0"/>
      <w:marBottom w:val="0"/>
      <w:divBdr>
        <w:top w:val="none" w:sz="0" w:space="0" w:color="auto"/>
        <w:left w:val="none" w:sz="0" w:space="0" w:color="auto"/>
        <w:bottom w:val="none" w:sz="0" w:space="0" w:color="auto"/>
        <w:right w:val="none" w:sz="0" w:space="0" w:color="auto"/>
      </w:divBdr>
      <w:divsChild>
        <w:div w:id="146014819">
          <w:marLeft w:val="0"/>
          <w:marRight w:val="0"/>
          <w:marTop w:val="0"/>
          <w:marBottom w:val="0"/>
          <w:divBdr>
            <w:top w:val="none" w:sz="0" w:space="0" w:color="auto"/>
            <w:left w:val="none" w:sz="0" w:space="0" w:color="auto"/>
            <w:bottom w:val="none" w:sz="0" w:space="0" w:color="auto"/>
            <w:right w:val="none" w:sz="0" w:space="0" w:color="auto"/>
          </w:divBdr>
          <w:divsChild>
            <w:div w:id="645206808">
              <w:marLeft w:val="0"/>
              <w:marRight w:val="0"/>
              <w:marTop w:val="0"/>
              <w:marBottom w:val="0"/>
              <w:divBdr>
                <w:top w:val="none" w:sz="0" w:space="0" w:color="auto"/>
                <w:left w:val="none" w:sz="0" w:space="0" w:color="auto"/>
                <w:bottom w:val="none" w:sz="0" w:space="0" w:color="auto"/>
                <w:right w:val="none" w:sz="0" w:space="0" w:color="auto"/>
              </w:divBdr>
              <w:divsChild>
                <w:div w:id="538518635">
                  <w:marLeft w:val="0"/>
                  <w:marRight w:val="0"/>
                  <w:marTop w:val="0"/>
                  <w:marBottom w:val="0"/>
                  <w:divBdr>
                    <w:top w:val="none" w:sz="0" w:space="0" w:color="auto"/>
                    <w:left w:val="none" w:sz="0" w:space="0" w:color="auto"/>
                    <w:bottom w:val="none" w:sz="0" w:space="0" w:color="auto"/>
                    <w:right w:val="none" w:sz="0" w:space="0" w:color="auto"/>
                  </w:divBdr>
                  <w:divsChild>
                    <w:div w:id="413361824">
                      <w:marLeft w:val="0"/>
                      <w:marRight w:val="0"/>
                      <w:marTop w:val="0"/>
                      <w:marBottom w:val="0"/>
                      <w:divBdr>
                        <w:top w:val="none" w:sz="0" w:space="0" w:color="auto"/>
                        <w:left w:val="none" w:sz="0" w:space="0" w:color="auto"/>
                        <w:bottom w:val="none" w:sz="0" w:space="0" w:color="auto"/>
                        <w:right w:val="none" w:sz="0" w:space="0" w:color="auto"/>
                      </w:divBdr>
                      <w:divsChild>
                        <w:div w:id="447744855">
                          <w:marLeft w:val="0"/>
                          <w:marRight w:val="0"/>
                          <w:marTop w:val="0"/>
                          <w:marBottom w:val="0"/>
                          <w:divBdr>
                            <w:top w:val="none" w:sz="0" w:space="0" w:color="auto"/>
                            <w:left w:val="none" w:sz="0" w:space="0" w:color="auto"/>
                            <w:bottom w:val="none" w:sz="0" w:space="0" w:color="auto"/>
                            <w:right w:val="none" w:sz="0" w:space="0" w:color="auto"/>
                          </w:divBdr>
                          <w:divsChild>
                            <w:div w:id="1330864209">
                              <w:marLeft w:val="0"/>
                              <w:marRight w:val="0"/>
                              <w:marTop w:val="0"/>
                              <w:marBottom w:val="0"/>
                              <w:divBdr>
                                <w:top w:val="none" w:sz="0" w:space="0" w:color="auto"/>
                                <w:left w:val="none" w:sz="0" w:space="0" w:color="auto"/>
                                <w:bottom w:val="none" w:sz="0" w:space="0" w:color="auto"/>
                                <w:right w:val="none" w:sz="0" w:space="0" w:color="auto"/>
                              </w:divBdr>
                              <w:divsChild>
                                <w:div w:id="896084623">
                                  <w:marLeft w:val="0"/>
                                  <w:marRight w:val="0"/>
                                  <w:marTop w:val="0"/>
                                  <w:marBottom w:val="0"/>
                                  <w:divBdr>
                                    <w:top w:val="none" w:sz="0" w:space="0" w:color="auto"/>
                                    <w:left w:val="none" w:sz="0" w:space="0" w:color="auto"/>
                                    <w:bottom w:val="none" w:sz="0" w:space="0" w:color="auto"/>
                                    <w:right w:val="none" w:sz="0" w:space="0" w:color="auto"/>
                                  </w:divBdr>
                                  <w:divsChild>
                                    <w:div w:id="424352221">
                                      <w:marLeft w:val="0"/>
                                      <w:marRight w:val="0"/>
                                      <w:marTop w:val="0"/>
                                      <w:marBottom w:val="0"/>
                                      <w:divBdr>
                                        <w:top w:val="none" w:sz="0" w:space="0" w:color="auto"/>
                                        <w:left w:val="none" w:sz="0" w:space="0" w:color="auto"/>
                                        <w:bottom w:val="none" w:sz="0" w:space="0" w:color="auto"/>
                                        <w:right w:val="none" w:sz="0" w:space="0" w:color="auto"/>
                                      </w:divBdr>
                                      <w:divsChild>
                                        <w:div w:id="2073190631">
                                          <w:marLeft w:val="0"/>
                                          <w:marRight w:val="0"/>
                                          <w:marTop w:val="0"/>
                                          <w:marBottom w:val="0"/>
                                          <w:divBdr>
                                            <w:top w:val="none" w:sz="0" w:space="0" w:color="auto"/>
                                            <w:left w:val="none" w:sz="0" w:space="0" w:color="auto"/>
                                            <w:bottom w:val="none" w:sz="0" w:space="0" w:color="auto"/>
                                            <w:right w:val="none" w:sz="0" w:space="0" w:color="auto"/>
                                          </w:divBdr>
                                          <w:divsChild>
                                            <w:div w:id="1417635280">
                                              <w:marLeft w:val="0"/>
                                              <w:marRight w:val="0"/>
                                              <w:marTop w:val="0"/>
                                              <w:marBottom w:val="0"/>
                                              <w:divBdr>
                                                <w:top w:val="none" w:sz="0" w:space="0" w:color="auto"/>
                                                <w:left w:val="none" w:sz="0" w:space="0" w:color="auto"/>
                                                <w:bottom w:val="none" w:sz="0" w:space="0" w:color="auto"/>
                                                <w:right w:val="none" w:sz="0" w:space="0" w:color="auto"/>
                                              </w:divBdr>
                                              <w:divsChild>
                                                <w:div w:id="1179583961">
                                                  <w:marLeft w:val="0"/>
                                                  <w:marRight w:val="0"/>
                                                  <w:marTop w:val="0"/>
                                                  <w:marBottom w:val="0"/>
                                                  <w:divBdr>
                                                    <w:top w:val="none" w:sz="0" w:space="0" w:color="auto"/>
                                                    <w:left w:val="none" w:sz="0" w:space="0" w:color="auto"/>
                                                    <w:bottom w:val="none" w:sz="0" w:space="0" w:color="auto"/>
                                                    <w:right w:val="none" w:sz="0" w:space="0" w:color="auto"/>
                                                  </w:divBdr>
                                                  <w:divsChild>
                                                    <w:div w:id="1237783148">
                                                      <w:marLeft w:val="0"/>
                                                      <w:marRight w:val="0"/>
                                                      <w:marTop w:val="0"/>
                                                      <w:marBottom w:val="0"/>
                                                      <w:divBdr>
                                                        <w:top w:val="none" w:sz="0" w:space="0" w:color="auto"/>
                                                        <w:left w:val="none" w:sz="0" w:space="0" w:color="auto"/>
                                                        <w:bottom w:val="none" w:sz="0" w:space="0" w:color="auto"/>
                                                        <w:right w:val="none" w:sz="0" w:space="0" w:color="auto"/>
                                                      </w:divBdr>
                                                      <w:divsChild>
                                                        <w:div w:id="149367019">
                                                          <w:marLeft w:val="0"/>
                                                          <w:marRight w:val="0"/>
                                                          <w:marTop w:val="0"/>
                                                          <w:marBottom w:val="0"/>
                                                          <w:divBdr>
                                                            <w:top w:val="none" w:sz="0" w:space="0" w:color="auto"/>
                                                            <w:left w:val="none" w:sz="0" w:space="0" w:color="auto"/>
                                                            <w:bottom w:val="none" w:sz="0" w:space="0" w:color="auto"/>
                                                            <w:right w:val="none" w:sz="0" w:space="0" w:color="auto"/>
                                                          </w:divBdr>
                                                          <w:divsChild>
                                                            <w:div w:id="1006590612">
                                                              <w:marLeft w:val="0"/>
                                                              <w:marRight w:val="0"/>
                                                              <w:marTop w:val="0"/>
                                                              <w:marBottom w:val="0"/>
                                                              <w:divBdr>
                                                                <w:top w:val="none" w:sz="0" w:space="0" w:color="auto"/>
                                                                <w:left w:val="none" w:sz="0" w:space="0" w:color="auto"/>
                                                                <w:bottom w:val="none" w:sz="0" w:space="0" w:color="auto"/>
                                                                <w:right w:val="none" w:sz="0" w:space="0" w:color="auto"/>
                                                              </w:divBdr>
                                                              <w:divsChild>
                                                                <w:div w:id="2063014165">
                                                                  <w:marLeft w:val="0"/>
                                                                  <w:marRight w:val="0"/>
                                                                  <w:marTop w:val="0"/>
                                                                  <w:marBottom w:val="0"/>
                                                                  <w:divBdr>
                                                                    <w:top w:val="none" w:sz="0" w:space="0" w:color="auto"/>
                                                                    <w:left w:val="none" w:sz="0" w:space="0" w:color="auto"/>
                                                                    <w:bottom w:val="none" w:sz="0" w:space="0" w:color="auto"/>
                                                                    <w:right w:val="none" w:sz="0" w:space="0" w:color="auto"/>
                                                                  </w:divBdr>
                                                                  <w:divsChild>
                                                                    <w:div w:id="1520968419">
                                                                      <w:marLeft w:val="0"/>
                                                                      <w:marRight w:val="0"/>
                                                                      <w:marTop w:val="0"/>
                                                                      <w:marBottom w:val="0"/>
                                                                      <w:divBdr>
                                                                        <w:top w:val="none" w:sz="0" w:space="0" w:color="auto"/>
                                                                        <w:left w:val="none" w:sz="0" w:space="0" w:color="auto"/>
                                                                        <w:bottom w:val="none" w:sz="0" w:space="0" w:color="auto"/>
                                                                        <w:right w:val="none" w:sz="0" w:space="0" w:color="auto"/>
                                                                      </w:divBdr>
                                                                      <w:divsChild>
                                                                        <w:div w:id="1410998787">
                                                                          <w:marLeft w:val="0"/>
                                                                          <w:marRight w:val="0"/>
                                                                          <w:marTop w:val="0"/>
                                                                          <w:marBottom w:val="0"/>
                                                                          <w:divBdr>
                                                                            <w:top w:val="none" w:sz="0" w:space="0" w:color="auto"/>
                                                                            <w:left w:val="none" w:sz="0" w:space="0" w:color="auto"/>
                                                                            <w:bottom w:val="none" w:sz="0" w:space="0" w:color="auto"/>
                                                                            <w:right w:val="none" w:sz="0" w:space="0" w:color="auto"/>
                                                                          </w:divBdr>
                                                                          <w:divsChild>
                                                                            <w:div w:id="209191471">
                                                                              <w:marLeft w:val="0"/>
                                                                              <w:marRight w:val="0"/>
                                                                              <w:marTop w:val="0"/>
                                                                              <w:marBottom w:val="0"/>
                                                                              <w:divBdr>
                                                                                <w:top w:val="none" w:sz="0" w:space="0" w:color="auto"/>
                                                                                <w:left w:val="none" w:sz="0" w:space="0" w:color="auto"/>
                                                                                <w:bottom w:val="none" w:sz="0" w:space="0" w:color="auto"/>
                                                                                <w:right w:val="none" w:sz="0" w:space="0" w:color="auto"/>
                                                                              </w:divBdr>
                                                                              <w:divsChild>
                                                                                <w:div w:id="1821382157">
                                                                                  <w:marLeft w:val="0"/>
                                                                                  <w:marRight w:val="0"/>
                                                                                  <w:marTop w:val="0"/>
                                                                                  <w:marBottom w:val="0"/>
                                                                                  <w:divBdr>
                                                                                    <w:top w:val="none" w:sz="0" w:space="0" w:color="auto"/>
                                                                                    <w:left w:val="none" w:sz="0" w:space="0" w:color="auto"/>
                                                                                    <w:bottom w:val="none" w:sz="0" w:space="0" w:color="auto"/>
                                                                                    <w:right w:val="none" w:sz="0" w:space="0" w:color="auto"/>
                                                                                  </w:divBdr>
                                                                                  <w:divsChild>
                                                                                    <w:div w:id="528569282">
                                                                                      <w:marLeft w:val="0"/>
                                                                                      <w:marRight w:val="0"/>
                                                                                      <w:marTop w:val="0"/>
                                                                                      <w:marBottom w:val="0"/>
                                                                                      <w:divBdr>
                                                                                        <w:top w:val="none" w:sz="0" w:space="0" w:color="auto"/>
                                                                                        <w:left w:val="none" w:sz="0" w:space="0" w:color="auto"/>
                                                                                        <w:bottom w:val="none" w:sz="0" w:space="0" w:color="auto"/>
                                                                                        <w:right w:val="none" w:sz="0" w:space="0" w:color="auto"/>
                                                                                      </w:divBdr>
                                                                                      <w:divsChild>
                                                                                        <w:div w:id="1332022440">
                                                                                          <w:marLeft w:val="0"/>
                                                                                          <w:marRight w:val="0"/>
                                                                                          <w:marTop w:val="0"/>
                                                                                          <w:marBottom w:val="0"/>
                                                                                          <w:divBdr>
                                                                                            <w:top w:val="none" w:sz="0" w:space="0" w:color="auto"/>
                                                                                            <w:left w:val="none" w:sz="0" w:space="0" w:color="auto"/>
                                                                                            <w:bottom w:val="none" w:sz="0" w:space="0" w:color="auto"/>
                                                                                            <w:right w:val="none" w:sz="0" w:space="0" w:color="auto"/>
                                                                                          </w:divBdr>
                                                                                          <w:divsChild>
                                                                                            <w:div w:id="1558280923">
                                                                                              <w:marLeft w:val="0"/>
                                                                                              <w:marRight w:val="0"/>
                                                                                              <w:marTop w:val="0"/>
                                                                                              <w:marBottom w:val="0"/>
                                                                                              <w:divBdr>
                                                                                                <w:top w:val="none" w:sz="0" w:space="0" w:color="auto"/>
                                                                                                <w:left w:val="none" w:sz="0" w:space="0" w:color="auto"/>
                                                                                                <w:bottom w:val="none" w:sz="0" w:space="0" w:color="auto"/>
                                                                                                <w:right w:val="none" w:sz="0" w:space="0" w:color="auto"/>
                                                                                              </w:divBdr>
                                                                                              <w:divsChild>
                                                                                                <w:div w:id="1455366956">
                                                                                                  <w:marLeft w:val="0"/>
                                                                                                  <w:marRight w:val="0"/>
                                                                                                  <w:marTop w:val="0"/>
                                                                                                  <w:marBottom w:val="0"/>
                                                                                                  <w:divBdr>
                                                                                                    <w:top w:val="none" w:sz="0" w:space="0" w:color="auto"/>
                                                                                                    <w:left w:val="none" w:sz="0" w:space="0" w:color="auto"/>
                                                                                                    <w:bottom w:val="none" w:sz="0" w:space="0" w:color="auto"/>
                                                                                                    <w:right w:val="none" w:sz="0" w:space="0" w:color="auto"/>
                                                                                                  </w:divBdr>
                                                                                                  <w:divsChild>
                                                                                                    <w:div w:id="466631349">
                                                                                                      <w:marLeft w:val="0"/>
                                                                                                      <w:marRight w:val="0"/>
                                                                                                      <w:marTop w:val="0"/>
                                                                                                      <w:marBottom w:val="0"/>
                                                                                                      <w:divBdr>
                                                                                                        <w:top w:val="none" w:sz="0" w:space="0" w:color="auto"/>
                                                                                                        <w:left w:val="none" w:sz="0" w:space="0" w:color="auto"/>
                                                                                                        <w:bottom w:val="none" w:sz="0" w:space="0" w:color="auto"/>
                                                                                                        <w:right w:val="none" w:sz="0" w:space="0" w:color="auto"/>
                                                                                                      </w:divBdr>
                                                                                                      <w:divsChild>
                                                                                                        <w:div w:id="1125125171">
                                                                                                          <w:marLeft w:val="0"/>
                                                                                                          <w:marRight w:val="0"/>
                                                                                                          <w:marTop w:val="0"/>
                                                                                                          <w:marBottom w:val="0"/>
                                                                                                          <w:divBdr>
                                                                                                            <w:top w:val="none" w:sz="0" w:space="0" w:color="auto"/>
                                                                                                            <w:left w:val="none" w:sz="0" w:space="0" w:color="auto"/>
                                                                                                            <w:bottom w:val="none" w:sz="0" w:space="0" w:color="auto"/>
                                                                                                            <w:right w:val="none" w:sz="0" w:space="0" w:color="auto"/>
                                                                                                          </w:divBdr>
                                                                                                          <w:divsChild>
                                                                                                            <w:div w:id="1789272929">
                                                                                                              <w:marLeft w:val="0"/>
                                                                                                              <w:marRight w:val="0"/>
                                                                                                              <w:marTop w:val="0"/>
                                                                                                              <w:marBottom w:val="0"/>
                                                                                                              <w:divBdr>
                                                                                                                <w:top w:val="none" w:sz="0" w:space="0" w:color="auto"/>
                                                                                                                <w:left w:val="none" w:sz="0" w:space="0" w:color="auto"/>
                                                                                                                <w:bottom w:val="none" w:sz="0" w:space="0" w:color="auto"/>
                                                                                                                <w:right w:val="none" w:sz="0" w:space="0" w:color="auto"/>
                                                                                                              </w:divBdr>
                                                                                                              <w:divsChild>
                                                                                                                <w:div w:id="114369308">
                                                                                                                  <w:marLeft w:val="0"/>
                                                                                                                  <w:marRight w:val="0"/>
                                                                                                                  <w:marTop w:val="0"/>
                                                                                                                  <w:marBottom w:val="0"/>
                                                                                                                  <w:divBdr>
                                                                                                                    <w:top w:val="none" w:sz="0" w:space="0" w:color="auto"/>
                                                                                                                    <w:left w:val="none" w:sz="0" w:space="0" w:color="auto"/>
                                                                                                                    <w:bottom w:val="none" w:sz="0" w:space="0" w:color="auto"/>
                                                                                                                    <w:right w:val="none" w:sz="0" w:space="0" w:color="auto"/>
                                                                                                                  </w:divBdr>
                                                                                                                  <w:divsChild>
                                                                                                                    <w:div w:id="140196485">
                                                                                                                      <w:marLeft w:val="0"/>
                                                                                                                      <w:marRight w:val="0"/>
                                                                                                                      <w:marTop w:val="0"/>
                                                                                                                      <w:marBottom w:val="0"/>
                                                                                                                      <w:divBdr>
                                                                                                                        <w:top w:val="none" w:sz="0" w:space="0" w:color="auto"/>
                                                                                                                        <w:left w:val="none" w:sz="0" w:space="0" w:color="auto"/>
                                                                                                                        <w:bottom w:val="none" w:sz="0" w:space="0" w:color="auto"/>
                                                                                                                        <w:right w:val="none" w:sz="0" w:space="0" w:color="auto"/>
                                                                                                                      </w:divBdr>
                                                                                                                      <w:divsChild>
                                                                                                                        <w:div w:id="1586114754">
                                                                                                                          <w:marLeft w:val="0"/>
                                                                                                                          <w:marRight w:val="0"/>
                                                                                                                          <w:marTop w:val="0"/>
                                                                                                                          <w:marBottom w:val="0"/>
                                                                                                                          <w:divBdr>
                                                                                                                            <w:top w:val="none" w:sz="0" w:space="0" w:color="auto"/>
                                                                                                                            <w:left w:val="none" w:sz="0" w:space="0" w:color="auto"/>
                                                                                                                            <w:bottom w:val="none" w:sz="0" w:space="0" w:color="auto"/>
                                                                                                                            <w:right w:val="none" w:sz="0" w:space="0" w:color="auto"/>
                                                                                                                          </w:divBdr>
                                                                                                                          <w:divsChild>
                                                                                                                            <w:div w:id="486478675">
                                                                                                                              <w:marLeft w:val="0"/>
                                                                                                                              <w:marRight w:val="0"/>
                                                                                                                              <w:marTop w:val="0"/>
                                                                                                                              <w:marBottom w:val="0"/>
                                                                                                                              <w:divBdr>
                                                                                                                                <w:top w:val="none" w:sz="0" w:space="0" w:color="auto"/>
                                                                                                                                <w:left w:val="none" w:sz="0" w:space="0" w:color="auto"/>
                                                                                                                                <w:bottom w:val="none" w:sz="0" w:space="0" w:color="auto"/>
                                                                                                                                <w:right w:val="none" w:sz="0" w:space="0" w:color="auto"/>
                                                                                                                              </w:divBdr>
                                                                                                                            </w:div>
                                                                                                                            <w:div w:id="20775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233155">
      <w:bodyDiv w:val="1"/>
      <w:marLeft w:val="0"/>
      <w:marRight w:val="0"/>
      <w:marTop w:val="0"/>
      <w:marBottom w:val="0"/>
      <w:divBdr>
        <w:top w:val="none" w:sz="0" w:space="0" w:color="auto"/>
        <w:left w:val="none" w:sz="0" w:space="0" w:color="auto"/>
        <w:bottom w:val="none" w:sz="0" w:space="0" w:color="auto"/>
        <w:right w:val="none" w:sz="0" w:space="0" w:color="auto"/>
      </w:divBdr>
      <w:divsChild>
        <w:div w:id="1123117831">
          <w:marLeft w:val="0"/>
          <w:marRight w:val="0"/>
          <w:marTop w:val="0"/>
          <w:marBottom w:val="0"/>
          <w:divBdr>
            <w:top w:val="none" w:sz="0" w:space="0" w:color="auto"/>
            <w:left w:val="none" w:sz="0" w:space="0" w:color="auto"/>
            <w:bottom w:val="none" w:sz="0" w:space="0" w:color="auto"/>
            <w:right w:val="none" w:sz="0" w:space="0" w:color="auto"/>
          </w:divBdr>
          <w:divsChild>
            <w:div w:id="378819589">
              <w:marLeft w:val="0"/>
              <w:marRight w:val="0"/>
              <w:marTop w:val="0"/>
              <w:marBottom w:val="0"/>
              <w:divBdr>
                <w:top w:val="none" w:sz="0" w:space="0" w:color="auto"/>
                <w:left w:val="none" w:sz="0" w:space="0" w:color="auto"/>
                <w:bottom w:val="none" w:sz="0" w:space="0" w:color="auto"/>
                <w:right w:val="none" w:sz="0" w:space="0" w:color="auto"/>
              </w:divBdr>
            </w:div>
            <w:div w:id="958684342">
              <w:marLeft w:val="0"/>
              <w:marRight w:val="0"/>
              <w:marTop w:val="0"/>
              <w:marBottom w:val="0"/>
              <w:divBdr>
                <w:top w:val="none" w:sz="0" w:space="0" w:color="auto"/>
                <w:left w:val="none" w:sz="0" w:space="0" w:color="auto"/>
                <w:bottom w:val="none" w:sz="0" w:space="0" w:color="auto"/>
                <w:right w:val="none" w:sz="0" w:space="0" w:color="auto"/>
              </w:divBdr>
            </w:div>
            <w:div w:id="1162429971">
              <w:marLeft w:val="0"/>
              <w:marRight w:val="0"/>
              <w:marTop w:val="0"/>
              <w:marBottom w:val="0"/>
              <w:divBdr>
                <w:top w:val="none" w:sz="0" w:space="0" w:color="auto"/>
                <w:left w:val="none" w:sz="0" w:space="0" w:color="auto"/>
                <w:bottom w:val="none" w:sz="0" w:space="0" w:color="auto"/>
                <w:right w:val="none" w:sz="0" w:space="0" w:color="auto"/>
              </w:divBdr>
            </w:div>
            <w:div w:id="1205295086">
              <w:marLeft w:val="0"/>
              <w:marRight w:val="0"/>
              <w:marTop w:val="0"/>
              <w:marBottom w:val="0"/>
              <w:divBdr>
                <w:top w:val="none" w:sz="0" w:space="0" w:color="auto"/>
                <w:left w:val="none" w:sz="0" w:space="0" w:color="auto"/>
                <w:bottom w:val="none" w:sz="0" w:space="0" w:color="auto"/>
                <w:right w:val="none" w:sz="0" w:space="0" w:color="auto"/>
              </w:divBdr>
            </w:div>
            <w:div w:id="1257791176">
              <w:marLeft w:val="0"/>
              <w:marRight w:val="0"/>
              <w:marTop w:val="0"/>
              <w:marBottom w:val="0"/>
              <w:divBdr>
                <w:top w:val="none" w:sz="0" w:space="0" w:color="auto"/>
                <w:left w:val="none" w:sz="0" w:space="0" w:color="auto"/>
                <w:bottom w:val="none" w:sz="0" w:space="0" w:color="auto"/>
                <w:right w:val="none" w:sz="0" w:space="0" w:color="auto"/>
              </w:divBdr>
            </w:div>
            <w:div w:id="1646274088">
              <w:marLeft w:val="0"/>
              <w:marRight w:val="0"/>
              <w:marTop w:val="0"/>
              <w:marBottom w:val="0"/>
              <w:divBdr>
                <w:top w:val="none" w:sz="0" w:space="0" w:color="auto"/>
                <w:left w:val="none" w:sz="0" w:space="0" w:color="auto"/>
                <w:bottom w:val="none" w:sz="0" w:space="0" w:color="auto"/>
                <w:right w:val="none" w:sz="0" w:space="0" w:color="auto"/>
              </w:divBdr>
            </w:div>
            <w:div w:id="19442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29516">
      <w:bodyDiv w:val="1"/>
      <w:marLeft w:val="0"/>
      <w:marRight w:val="0"/>
      <w:marTop w:val="0"/>
      <w:marBottom w:val="0"/>
      <w:divBdr>
        <w:top w:val="none" w:sz="0" w:space="0" w:color="auto"/>
        <w:left w:val="none" w:sz="0" w:space="0" w:color="auto"/>
        <w:bottom w:val="none" w:sz="0" w:space="0" w:color="auto"/>
        <w:right w:val="none" w:sz="0" w:space="0" w:color="auto"/>
      </w:divBdr>
    </w:div>
    <w:div w:id="624851722">
      <w:bodyDiv w:val="1"/>
      <w:marLeft w:val="0"/>
      <w:marRight w:val="0"/>
      <w:marTop w:val="0"/>
      <w:marBottom w:val="0"/>
      <w:divBdr>
        <w:top w:val="none" w:sz="0" w:space="0" w:color="auto"/>
        <w:left w:val="none" w:sz="0" w:space="0" w:color="auto"/>
        <w:bottom w:val="none" w:sz="0" w:space="0" w:color="auto"/>
        <w:right w:val="none" w:sz="0" w:space="0" w:color="auto"/>
      </w:divBdr>
    </w:div>
    <w:div w:id="683632254">
      <w:bodyDiv w:val="1"/>
      <w:marLeft w:val="0"/>
      <w:marRight w:val="0"/>
      <w:marTop w:val="0"/>
      <w:marBottom w:val="0"/>
      <w:divBdr>
        <w:top w:val="none" w:sz="0" w:space="0" w:color="auto"/>
        <w:left w:val="none" w:sz="0" w:space="0" w:color="auto"/>
        <w:bottom w:val="none" w:sz="0" w:space="0" w:color="auto"/>
        <w:right w:val="none" w:sz="0" w:space="0" w:color="auto"/>
      </w:divBdr>
    </w:div>
    <w:div w:id="714042048">
      <w:bodyDiv w:val="1"/>
      <w:marLeft w:val="0"/>
      <w:marRight w:val="0"/>
      <w:marTop w:val="0"/>
      <w:marBottom w:val="0"/>
      <w:divBdr>
        <w:top w:val="none" w:sz="0" w:space="0" w:color="auto"/>
        <w:left w:val="none" w:sz="0" w:space="0" w:color="auto"/>
        <w:bottom w:val="none" w:sz="0" w:space="0" w:color="auto"/>
        <w:right w:val="none" w:sz="0" w:space="0" w:color="auto"/>
      </w:divBdr>
      <w:divsChild>
        <w:div w:id="132261978">
          <w:marLeft w:val="0"/>
          <w:marRight w:val="0"/>
          <w:marTop w:val="0"/>
          <w:marBottom w:val="0"/>
          <w:divBdr>
            <w:top w:val="none" w:sz="0" w:space="0" w:color="auto"/>
            <w:left w:val="none" w:sz="0" w:space="0" w:color="auto"/>
            <w:bottom w:val="none" w:sz="0" w:space="0" w:color="auto"/>
            <w:right w:val="none" w:sz="0" w:space="0" w:color="auto"/>
          </w:divBdr>
        </w:div>
      </w:divsChild>
    </w:div>
    <w:div w:id="958872964">
      <w:bodyDiv w:val="1"/>
      <w:marLeft w:val="100"/>
      <w:marRight w:val="100"/>
      <w:marTop w:val="100"/>
      <w:marBottom w:val="100"/>
      <w:divBdr>
        <w:top w:val="none" w:sz="0" w:space="0" w:color="auto"/>
        <w:left w:val="none" w:sz="0" w:space="0" w:color="auto"/>
        <w:bottom w:val="none" w:sz="0" w:space="0" w:color="auto"/>
        <w:right w:val="none" w:sz="0" w:space="0" w:color="auto"/>
      </w:divBdr>
      <w:divsChild>
        <w:div w:id="333458683">
          <w:marLeft w:val="0"/>
          <w:marRight w:val="0"/>
          <w:marTop w:val="0"/>
          <w:marBottom w:val="0"/>
          <w:divBdr>
            <w:top w:val="none" w:sz="0" w:space="0" w:color="auto"/>
            <w:left w:val="none" w:sz="0" w:space="0" w:color="auto"/>
            <w:bottom w:val="none" w:sz="0" w:space="0" w:color="auto"/>
            <w:right w:val="none" w:sz="0" w:space="0" w:color="auto"/>
          </w:divBdr>
          <w:divsChild>
            <w:div w:id="522060831">
              <w:marLeft w:val="0"/>
              <w:marRight w:val="0"/>
              <w:marTop w:val="0"/>
              <w:marBottom w:val="0"/>
              <w:divBdr>
                <w:top w:val="none" w:sz="0" w:space="0" w:color="auto"/>
                <w:left w:val="none" w:sz="0" w:space="0" w:color="auto"/>
                <w:bottom w:val="none" w:sz="0" w:space="0" w:color="auto"/>
                <w:right w:val="none" w:sz="0" w:space="0" w:color="auto"/>
              </w:divBdr>
              <w:divsChild>
                <w:div w:id="1258176128">
                  <w:marLeft w:val="0"/>
                  <w:marRight w:val="0"/>
                  <w:marTop w:val="0"/>
                  <w:marBottom w:val="0"/>
                  <w:divBdr>
                    <w:top w:val="none" w:sz="0" w:space="0" w:color="auto"/>
                    <w:left w:val="none" w:sz="0" w:space="0" w:color="auto"/>
                    <w:bottom w:val="none" w:sz="0" w:space="0" w:color="auto"/>
                    <w:right w:val="none" w:sz="0" w:space="0" w:color="auto"/>
                  </w:divBdr>
                </w:div>
                <w:div w:id="19037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587">
      <w:marLeft w:val="0"/>
      <w:marRight w:val="0"/>
      <w:marTop w:val="0"/>
      <w:marBottom w:val="0"/>
      <w:divBdr>
        <w:top w:val="none" w:sz="0" w:space="0" w:color="auto"/>
        <w:left w:val="none" w:sz="0" w:space="0" w:color="auto"/>
        <w:bottom w:val="none" w:sz="0" w:space="0" w:color="auto"/>
        <w:right w:val="none" w:sz="0" w:space="0" w:color="auto"/>
      </w:divBdr>
    </w:div>
    <w:div w:id="1017728592">
      <w:marLeft w:val="0"/>
      <w:marRight w:val="0"/>
      <w:marTop w:val="0"/>
      <w:marBottom w:val="0"/>
      <w:divBdr>
        <w:top w:val="none" w:sz="0" w:space="0" w:color="auto"/>
        <w:left w:val="none" w:sz="0" w:space="0" w:color="auto"/>
        <w:bottom w:val="none" w:sz="0" w:space="0" w:color="auto"/>
        <w:right w:val="none" w:sz="0" w:space="0" w:color="auto"/>
      </w:divBdr>
    </w:div>
    <w:div w:id="1017728595">
      <w:marLeft w:val="0"/>
      <w:marRight w:val="0"/>
      <w:marTop w:val="0"/>
      <w:marBottom w:val="0"/>
      <w:divBdr>
        <w:top w:val="none" w:sz="0" w:space="0" w:color="auto"/>
        <w:left w:val="none" w:sz="0" w:space="0" w:color="auto"/>
        <w:bottom w:val="none" w:sz="0" w:space="0" w:color="auto"/>
        <w:right w:val="none" w:sz="0" w:space="0" w:color="auto"/>
      </w:divBdr>
      <w:divsChild>
        <w:div w:id="1017728977">
          <w:marLeft w:val="0"/>
          <w:marRight w:val="0"/>
          <w:marTop w:val="0"/>
          <w:marBottom w:val="0"/>
          <w:divBdr>
            <w:top w:val="none" w:sz="0" w:space="0" w:color="auto"/>
            <w:left w:val="none" w:sz="0" w:space="0" w:color="auto"/>
            <w:bottom w:val="none" w:sz="0" w:space="0" w:color="auto"/>
            <w:right w:val="none" w:sz="0" w:space="0" w:color="auto"/>
          </w:divBdr>
        </w:div>
        <w:div w:id="1017729015">
          <w:marLeft w:val="0"/>
          <w:marRight w:val="0"/>
          <w:marTop w:val="0"/>
          <w:marBottom w:val="0"/>
          <w:divBdr>
            <w:top w:val="none" w:sz="0" w:space="0" w:color="auto"/>
            <w:left w:val="none" w:sz="0" w:space="0" w:color="auto"/>
            <w:bottom w:val="none" w:sz="0" w:space="0" w:color="auto"/>
            <w:right w:val="none" w:sz="0" w:space="0" w:color="auto"/>
          </w:divBdr>
        </w:div>
        <w:div w:id="1017729272">
          <w:marLeft w:val="0"/>
          <w:marRight w:val="0"/>
          <w:marTop w:val="0"/>
          <w:marBottom w:val="0"/>
          <w:divBdr>
            <w:top w:val="none" w:sz="0" w:space="0" w:color="auto"/>
            <w:left w:val="none" w:sz="0" w:space="0" w:color="auto"/>
            <w:bottom w:val="none" w:sz="0" w:space="0" w:color="auto"/>
            <w:right w:val="none" w:sz="0" w:space="0" w:color="auto"/>
          </w:divBdr>
        </w:div>
      </w:divsChild>
    </w:div>
    <w:div w:id="1017728598">
      <w:marLeft w:val="0"/>
      <w:marRight w:val="0"/>
      <w:marTop w:val="0"/>
      <w:marBottom w:val="0"/>
      <w:divBdr>
        <w:top w:val="none" w:sz="0" w:space="0" w:color="auto"/>
        <w:left w:val="none" w:sz="0" w:space="0" w:color="auto"/>
        <w:bottom w:val="none" w:sz="0" w:space="0" w:color="auto"/>
        <w:right w:val="none" w:sz="0" w:space="0" w:color="auto"/>
      </w:divBdr>
      <w:divsChild>
        <w:div w:id="1017729315">
          <w:marLeft w:val="0"/>
          <w:marRight w:val="0"/>
          <w:marTop w:val="0"/>
          <w:marBottom w:val="0"/>
          <w:divBdr>
            <w:top w:val="none" w:sz="0" w:space="0" w:color="auto"/>
            <w:left w:val="none" w:sz="0" w:space="0" w:color="auto"/>
            <w:bottom w:val="none" w:sz="0" w:space="0" w:color="auto"/>
            <w:right w:val="none" w:sz="0" w:space="0" w:color="auto"/>
          </w:divBdr>
          <w:divsChild>
            <w:div w:id="1017728935">
              <w:marLeft w:val="0"/>
              <w:marRight w:val="0"/>
              <w:marTop w:val="0"/>
              <w:marBottom w:val="0"/>
              <w:divBdr>
                <w:top w:val="none" w:sz="0" w:space="0" w:color="auto"/>
                <w:left w:val="none" w:sz="0" w:space="0" w:color="auto"/>
                <w:bottom w:val="none" w:sz="0" w:space="0" w:color="auto"/>
                <w:right w:val="none" w:sz="0" w:space="0" w:color="auto"/>
              </w:divBdr>
              <w:divsChild>
                <w:div w:id="1017728596">
                  <w:marLeft w:val="0"/>
                  <w:marRight w:val="0"/>
                  <w:marTop w:val="0"/>
                  <w:marBottom w:val="0"/>
                  <w:divBdr>
                    <w:top w:val="none" w:sz="0" w:space="0" w:color="auto"/>
                    <w:left w:val="none" w:sz="0" w:space="0" w:color="auto"/>
                    <w:bottom w:val="none" w:sz="0" w:space="0" w:color="auto"/>
                    <w:right w:val="none" w:sz="0" w:space="0" w:color="auto"/>
                  </w:divBdr>
                  <w:divsChild>
                    <w:div w:id="1017728915">
                      <w:marLeft w:val="0"/>
                      <w:marRight w:val="0"/>
                      <w:marTop w:val="0"/>
                      <w:marBottom w:val="0"/>
                      <w:divBdr>
                        <w:top w:val="none" w:sz="0" w:space="0" w:color="auto"/>
                        <w:left w:val="none" w:sz="0" w:space="0" w:color="auto"/>
                        <w:bottom w:val="none" w:sz="0" w:space="0" w:color="auto"/>
                        <w:right w:val="none" w:sz="0" w:space="0" w:color="auto"/>
                      </w:divBdr>
                      <w:divsChild>
                        <w:div w:id="1017728590">
                          <w:marLeft w:val="0"/>
                          <w:marRight w:val="0"/>
                          <w:marTop w:val="0"/>
                          <w:marBottom w:val="0"/>
                          <w:divBdr>
                            <w:top w:val="none" w:sz="0" w:space="0" w:color="auto"/>
                            <w:left w:val="none" w:sz="0" w:space="0" w:color="auto"/>
                            <w:bottom w:val="none" w:sz="0" w:space="0" w:color="auto"/>
                            <w:right w:val="none" w:sz="0" w:space="0" w:color="auto"/>
                          </w:divBdr>
                        </w:div>
                        <w:div w:id="1017728706">
                          <w:marLeft w:val="0"/>
                          <w:marRight w:val="0"/>
                          <w:marTop w:val="0"/>
                          <w:marBottom w:val="0"/>
                          <w:divBdr>
                            <w:top w:val="none" w:sz="0" w:space="0" w:color="auto"/>
                            <w:left w:val="none" w:sz="0" w:space="0" w:color="auto"/>
                            <w:bottom w:val="none" w:sz="0" w:space="0" w:color="auto"/>
                            <w:right w:val="none" w:sz="0" w:space="0" w:color="auto"/>
                          </w:divBdr>
                        </w:div>
                        <w:div w:id="1017729034">
                          <w:marLeft w:val="0"/>
                          <w:marRight w:val="0"/>
                          <w:marTop w:val="0"/>
                          <w:marBottom w:val="0"/>
                          <w:divBdr>
                            <w:top w:val="none" w:sz="0" w:space="0" w:color="auto"/>
                            <w:left w:val="none" w:sz="0" w:space="0" w:color="auto"/>
                            <w:bottom w:val="none" w:sz="0" w:space="0" w:color="auto"/>
                            <w:right w:val="none" w:sz="0" w:space="0" w:color="auto"/>
                          </w:divBdr>
                          <w:divsChild>
                            <w:div w:id="1017729190">
                              <w:marLeft w:val="0"/>
                              <w:marRight w:val="0"/>
                              <w:marTop w:val="0"/>
                              <w:marBottom w:val="0"/>
                              <w:divBdr>
                                <w:top w:val="none" w:sz="0" w:space="0" w:color="auto"/>
                                <w:left w:val="none" w:sz="0" w:space="0" w:color="auto"/>
                                <w:bottom w:val="none" w:sz="0" w:space="0" w:color="auto"/>
                                <w:right w:val="none" w:sz="0" w:space="0" w:color="auto"/>
                              </w:divBdr>
                            </w:div>
                            <w:div w:id="10177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28599">
      <w:marLeft w:val="0"/>
      <w:marRight w:val="0"/>
      <w:marTop w:val="0"/>
      <w:marBottom w:val="0"/>
      <w:divBdr>
        <w:top w:val="none" w:sz="0" w:space="0" w:color="auto"/>
        <w:left w:val="none" w:sz="0" w:space="0" w:color="auto"/>
        <w:bottom w:val="none" w:sz="0" w:space="0" w:color="auto"/>
        <w:right w:val="none" w:sz="0" w:space="0" w:color="auto"/>
      </w:divBdr>
    </w:div>
    <w:div w:id="1017728600">
      <w:marLeft w:val="0"/>
      <w:marRight w:val="0"/>
      <w:marTop w:val="0"/>
      <w:marBottom w:val="0"/>
      <w:divBdr>
        <w:top w:val="none" w:sz="0" w:space="0" w:color="auto"/>
        <w:left w:val="none" w:sz="0" w:space="0" w:color="auto"/>
        <w:bottom w:val="none" w:sz="0" w:space="0" w:color="auto"/>
        <w:right w:val="none" w:sz="0" w:space="0" w:color="auto"/>
      </w:divBdr>
    </w:div>
    <w:div w:id="1017728606">
      <w:marLeft w:val="0"/>
      <w:marRight w:val="0"/>
      <w:marTop w:val="0"/>
      <w:marBottom w:val="0"/>
      <w:divBdr>
        <w:top w:val="none" w:sz="0" w:space="0" w:color="auto"/>
        <w:left w:val="none" w:sz="0" w:space="0" w:color="auto"/>
        <w:bottom w:val="none" w:sz="0" w:space="0" w:color="auto"/>
        <w:right w:val="none" w:sz="0" w:space="0" w:color="auto"/>
      </w:divBdr>
      <w:divsChild>
        <w:div w:id="1017728683">
          <w:marLeft w:val="0"/>
          <w:marRight w:val="0"/>
          <w:marTop w:val="0"/>
          <w:marBottom w:val="0"/>
          <w:divBdr>
            <w:top w:val="none" w:sz="0" w:space="0" w:color="auto"/>
            <w:left w:val="none" w:sz="0" w:space="0" w:color="auto"/>
            <w:bottom w:val="none" w:sz="0" w:space="0" w:color="auto"/>
            <w:right w:val="none" w:sz="0" w:space="0" w:color="auto"/>
          </w:divBdr>
        </w:div>
        <w:div w:id="1017728754">
          <w:marLeft w:val="0"/>
          <w:marRight w:val="0"/>
          <w:marTop w:val="0"/>
          <w:marBottom w:val="0"/>
          <w:divBdr>
            <w:top w:val="none" w:sz="0" w:space="0" w:color="auto"/>
            <w:left w:val="none" w:sz="0" w:space="0" w:color="auto"/>
            <w:bottom w:val="none" w:sz="0" w:space="0" w:color="auto"/>
            <w:right w:val="none" w:sz="0" w:space="0" w:color="auto"/>
          </w:divBdr>
        </w:div>
        <w:div w:id="1017728983">
          <w:marLeft w:val="0"/>
          <w:marRight w:val="0"/>
          <w:marTop w:val="0"/>
          <w:marBottom w:val="0"/>
          <w:divBdr>
            <w:top w:val="none" w:sz="0" w:space="0" w:color="auto"/>
            <w:left w:val="none" w:sz="0" w:space="0" w:color="auto"/>
            <w:bottom w:val="none" w:sz="0" w:space="0" w:color="auto"/>
            <w:right w:val="none" w:sz="0" w:space="0" w:color="auto"/>
          </w:divBdr>
        </w:div>
      </w:divsChild>
    </w:div>
    <w:div w:id="1017728608">
      <w:marLeft w:val="0"/>
      <w:marRight w:val="0"/>
      <w:marTop w:val="0"/>
      <w:marBottom w:val="0"/>
      <w:divBdr>
        <w:top w:val="none" w:sz="0" w:space="0" w:color="auto"/>
        <w:left w:val="none" w:sz="0" w:space="0" w:color="auto"/>
        <w:bottom w:val="none" w:sz="0" w:space="0" w:color="auto"/>
        <w:right w:val="none" w:sz="0" w:space="0" w:color="auto"/>
      </w:divBdr>
    </w:div>
    <w:div w:id="1017728609">
      <w:marLeft w:val="0"/>
      <w:marRight w:val="0"/>
      <w:marTop w:val="0"/>
      <w:marBottom w:val="0"/>
      <w:divBdr>
        <w:top w:val="none" w:sz="0" w:space="0" w:color="auto"/>
        <w:left w:val="none" w:sz="0" w:space="0" w:color="auto"/>
        <w:bottom w:val="none" w:sz="0" w:space="0" w:color="auto"/>
        <w:right w:val="none" w:sz="0" w:space="0" w:color="auto"/>
      </w:divBdr>
    </w:div>
    <w:div w:id="1017728610">
      <w:marLeft w:val="0"/>
      <w:marRight w:val="0"/>
      <w:marTop w:val="0"/>
      <w:marBottom w:val="0"/>
      <w:divBdr>
        <w:top w:val="none" w:sz="0" w:space="0" w:color="auto"/>
        <w:left w:val="none" w:sz="0" w:space="0" w:color="auto"/>
        <w:bottom w:val="none" w:sz="0" w:space="0" w:color="auto"/>
        <w:right w:val="none" w:sz="0" w:space="0" w:color="auto"/>
      </w:divBdr>
      <w:divsChild>
        <w:div w:id="1017728668">
          <w:marLeft w:val="0"/>
          <w:marRight w:val="0"/>
          <w:marTop w:val="0"/>
          <w:marBottom w:val="0"/>
          <w:divBdr>
            <w:top w:val="none" w:sz="0" w:space="0" w:color="auto"/>
            <w:left w:val="none" w:sz="0" w:space="0" w:color="auto"/>
            <w:bottom w:val="none" w:sz="0" w:space="0" w:color="auto"/>
            <w:right w:val="none" w:sz="0" w:space="0" w:color="auto"/>
          </w:divBdr>
          <w:divsChild>
            <w:div w:id="1017729084">
              <w:marLeft w:val="720"/>
              <w:marRight w:val="720"/>
              <w:marTop w:val="100"/>
              <w:marBottom w:val="100"/>
              <w:divBdr>
                <w:top w:val="none" w:sz="0" w:space="0" w:color="auto"/>
                <w:left w:val="none" w:sz="0" w:space="0" w:color="auto"/>
                <w:bottom w:val="none" w:sz="0" w:space="0" w:color="auto"/>
                <w:right w:val="none" w:sz="0" w:space="0" w:color="auto"/>
              </w:divBdr>
              <w:divsChild>
                <w:div w:id="1017728708">
                  <w:marLeft w:val="0"/>
                  <w:marRight w:val="0"/>
                  <w:marTop w:val="0"/>
                  <w:marBottom w:val="0"/>
                  <w:divBdr>
                    <w:top w:val="none" w:sz="0" w:space="0" w:color="auto"/>
                    <w:left w:val="none" w:sz="0" w:space="0" w:color="auto"/>
                    <w:bottom w:val="none" w:sz="0" w:space="0" w:color="auto"/>
                    <w:right w:val="none" w:sz="0" w:space="0" w:color="auto"/>
                  </w:divBdr>
                  <w:divsChild>
                    <w:div w:id="1017728845">
                      <w:marLeft w:val="0"/>
                      <w:marRight w:val="0"/>
                      <w:marTop w:val="0"/>
                      <w:marBottom w:val="0"/>
                      <w:divBdr>
                        <w:top w:val="none" w:sz="0" w:space="0" w:color="auto"/>
                        <w:left w:val="none" w:sz="0" w:space="0" w:color="auto"/>
                        <w:bottom w:val="none" w:sz="0" w:space="0" w:color="auto"/>
                        <w:right w:val="none" w:sz="0" w:space="0" w:color="auto"/>
                      </w:divBdr>
                      <w:divsChild>
                        <w:div w:id="1017729181">
                          <w:marLeft w:val="720"/>
                          <w:marRight w:val="720"/>
                          <w:marTop w:val="100"/>
                          <w:marBottom w:val="100"/>
                          <w:divBdr>
                            <w:top w:val="none" w:sz="0" w:space="0" w:color="auto"/>
                            <w:left w:val="none" w:sz="0" w:space="0" w:color="auto"/>
                            <w:bottom w:val="none" w:sz="0" w:space="0" w:color="auto"/>
                            <w:right w:val="none" w:sz="0" w:space="0" w:color="auto"/>
                          </w:divBdr>
                          <w:divsChild>
                            <w:div w:id="1017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28611">
      <w:marLeft w:val="30"/>
      <w:marRight w:val="0"/>
      <w:marTop w:val="30"/>
      <w:marBottom w:val="0"/>
      <w:divBdr>
        <w:top w:val="none" w:sz="0" w:space="0" w:color="auto"/>
        <w:left w:val="none" w:sz="0" w:space="0" w:color="auto"/>
        <w:bottom w:val="none" w:sz="0" w:space="0" w:color="auto"/>
        <w:right w:val="none" w:sz="0" w:space="0" w:color="auto"/>
      </w:divBdr>
      <w:divsChild>
        <w:div w:id="1017728808">
          <w:marLeft w:val="0"/>
          <w:marRight w:val="0"/>
          <w:marTop w:val="0"/>
          <w:marBottom w:val="0"/>
          <w:divBdr>
            <w:top w:val="none" w:sz="0" w:space="0" w:color="auto"/>
            <w:left w:val="none" w:sz="0" w:space="0" w:color="auto"/>
            <w:bottom w:val="none" w:sz="0" w:space="0" w:color="auto"/>
            <w:right w:val="none" w:sz="0" w:space="0" w:color="auto"/>
          </w:divBdr>
          <w:divsChild>
            <w:div w:id="1017728656">
              <w:marLeft w:val="0"/>
              <w:marRight w:val="0"/>
              <w:marTop w:val="0"/>
              <w:marBottom w:val="0"/>
              <w:divBdr>
                <w:top w:val="none" w:sz="0" w:space="0" w:color="auto"/>
                <w:left w:val="none" w:sz="0" w:space="0" w:color="auto"/>
                <w:bottom w:val="none" w:sz="0" w:space="0" w:color="auto"/>
                <w:right w:val="none" w:sz="0" w:space="0" w:color="auto"/>
              </w:divBdr>
              <w:divsChild>
                <w:div w:id="1017728826">
                  <w:marLeft w:val="0"/>
                  <w:marRight w:val="0"/>
                  <w:marTop w:val="0"/>
                  <w:marBottom w:val="0"/>
                  <w:divBdr>
                    <w:top w:val="none" w:sz="0" w:space="0" w:color="auto"/>
                    <w:left w:val="none" w:sz="0" w:space="0" w:color="auto"/>
                    <w:bottom w:val="none" w:sz="0" w:space="0" w:color="auto"/>
                    <w:right w:val="none" w:sz="0" w:space="0" w:color="auto"/>
                  </w:divBdr>
                  <w:divsChild>
                    <w:div w:id="1017729342">
                      <w:marLeft w:val="0"/>
                      <w:marRight w:val="0"/>
                      <w:marTop w:val="0"/>
                      <w:marBottom w:val="0"/>
                      <w:divBdr>
                        <w:top w:val="none" w:sz="0" w:space="6" w:color="auto"/>
                        <w:left w:val="none" w:sz="0" w:space="6" w:color="auto"/>
                        <w:bottom w:val="none" w:sz="0" w:space="9" w:color="auto"/>
                        <w:right w:val="none" w:sz="0" w:space="6" w:color="auto"/>
                      </w:divBdr>
                    </w:div>
                  </w:divsChild>
                </w:div>
              </w:divsChild>
            </w:div>
          </w:divsChild>
        </w:div>
      </w:divsChild>
    </w:div>
    <w:div w:id="1017728613">
      <w:marLeft w:val="0"/>
      <w:marRight w:val="0"/>
      <w:marTop w:val="0"/>
      <w:marBottom w:val="0"/>
      <w:divBdr>
        <w:top w:val="none" w:sz="0" w:space="0" w:color="auto"/>
        <w:left w:val="none" w:sz="0" w:space="0" w:color="auto"/>
        <w:bottom w:val="none" w:sz="0" w:space="0" w:color="auto"/>
        <w:right w:val="none" w:sz="0" w:space="0" w:color="auto"/>
      </w:divBdr>
      <w:divsChild>
        <w:div w:id="1017729075">
          <w:marLeft w:val="0"/>
          <w:marRight w:val="0"/>
          <w:marTop w:val="0"/>
          <w:marBottom w:val="0"/>
          <w:divBdr>
            <w:top w:val="none" w:sz="0" w:space="0" w:color="auto"/>
            <w:left w:val="none" w:sz="0" w:space="0" w:color="auto"/>
            <w:bottom w:val="none" w:sz="0" w:space="0" w:color="auto"/>
            <w:right w:val="none" w:sz="0" w:space="0" w:color="auto"/>
          </w:divBdr>
          <w:divsChild>
            <w:div w:id="1017728669">
              <w:marLeft w:val="0"/>
              <w:marRight w:val="0"/>
              <w:marTop w:val="0"/>
              <w:marBottom w:val="0"/>
              <w:divBdr>
                <w:top w:val="none" w:sz="0" w:space="0" w:color="auto"/>
                <w:left w:val="none" w:sz="0" w:space="0" w:color="auto"/>
                <w:bottom w:val="none" w:sz="0" w:space="0" w:color="auto"/>
                <w:right w:val="none" w:sz="0" w:space="0" w:color="auto"/>
              </w:divBdr>
            </w:div>
            <w:div w:id="1017729028">
              <w:marLeft w:val="0"/>
              <w:marRight w:val="0"/>
              <w:marTop w:val="0"/>
              <w:marBottom w:val="0"/>
              <w:divBdr>
                <w:top w:val="none" w:sz="0" w:space="0" w:color="auto"/>
                <w:left w:val="none" w:sz="0" w:space="0" w:color="auto"/>
                <w:bottom w:val="none" w:sz="0" w:space="0" w:color="auto"/>
                <w:right w:val="none" w:sz="0" w:space="0" w:color="auto"/>
              </w:divBdr>
            </w:div>
            <w:div w:id="10177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618">
      <w:marLeft w:val="0"/>
      <w:marRight w:val="0"/>
      <w:marTop w:val="0"/>
      <w:marBottom w:val="0"/>
      <w:divBdr>
        <w:top w:val="none" w:sz="0" w:space="0" w:color="auto"/>
        <w:left w:val="none" w:sz="0" w:space="0" w:color="auto"/>
        <w:bottom w:val="none" w:sz="0" w:space="0" w:color="auto"/>
        <w:right w:val="none" w:sz="0" w:space="0" w:color="auto"/>
      </w:divBdr>
      <w:divsChild>
        <w:div w:id="1017728651">
          <w:marLeft w:val="120"/>
          <w:marRight w:val="120"/>
          <w:marTop w:val="120"/>
          <w:marBottom w:val="120"/>
          <w:divBdr>
            <w:top w:val="none" w:sz="0" w:space="0" w:color="auto"/>
            <w:left w:val="none" w:sz="0" w:space="0" w:color="auto"/>
            <w:bottom w:val="none" w:sz="0" w:space="0" w:color="auto"/>
            <w:right w:val="none" w:sz="0" w:space="0" w:color="auto"/>
          </w:divBdr>
          <w:divsChild>
            <w:div w:id="10177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622">
      <w:marLeft w:val="0"/>
      <w:marRight w:val="0"/>
      <w:marTop w:val="0"/>
      <w:marBottom w:val="0"/>
      <w:divBdr>
        <w:top w:val="none" w:sz="0" w:space="0" w:color="auto"/>
        <w:left w:val="none" w:sz="0" w:space="0" w:color="auto"/>
        <w:bottom w:val="none" w:sz="0" w:space="0" w:color="auto"/>
        <w:right w:val="none" w:sz="0" w:space="0" w:color="auto"/>
      </w:divBdr>
    </w:div>
    <w:div w:id="1017728625">
      <w:marLeft w:val="0"/>
      <w:marRight w:val="0"/>
      <w:marTop w:val="0"/>
      <w:marBottom w:val="0"/>
      <w:divBdr>
        <w:top w:val="none" w:sz="0" w:space="0" w:color="auto"/>
        <w:left w:val="none" w:sz="0" w:space="0" w:color="auto"/>
        <w:bottom w:val="none" w:sz="0" w:space="0" w:color="auto"/>
        <w:right w:val="none" w:sz="0" w:space="0" w:color="auto"/>
      </w:divBdr>
      <w:divsChild>
        <w:div w:id="1017729243">
          <w:marLeft w:val="0"/>
          <w:marRight w:val="0"/>
          <w:marTop w:val="0"/>
          <w:marBottom w:val="0"/>
          <w:divBdr>
            <w:top w:val="none" w:sz="0" w:space="0" w:color="auto"/>
            <w:left w:val="none" w:sz="0" w:space="0" w:color="auto"/>
            <w:bottom w:val="none" w:sz="0" w:space="0" w:color="auto"/>
            <w:right w:val="none" w:sz="0" w:space="0" w:color="auto"/>
          </w:divBdr>
          <w:divsChild>
            <w:div w:id="1017728687">
              <w:marLeft w:val="0"/>
              <w:marRight w:val="0"/>
              <w:marTop w:val="0"/>
              <w:marBottom w:val="0"/>
              <w:divBdr>
                <w:top w:val="none" w:sz="0" w:space="0" w:color="auto"/>
                <w:left w:val="none" w:sz="0" w:space="0" w:color="auto"/>
                <w:bottom w:val="none" w:sz="0" w:space="0" w:color="auto"/>
                <w:right w:val="none" w:sz="0" w:space="0" w:color="auto"/>
              </w:divBdr>
              <w:divsChild>
                <w:div w:id="1017728990">
                  <w:marLeft w:val="0"/>
                  <w:marRight w:val="0"/>
                  <w:marTop w:val="0"/>
                  <w:marBottom w:val="0"/>
                  <w:divBdr>
                    <w:top w:val="none" w:sz="0" w:space="0" w:color="auto"/>
                    <w:left w:val="none" w:sz="0" w:space="0" w:color="auto"/>
                    <w:bottom w:val="none" w:sz="0" w:space="0" w:color="auto"/>
                    <w:right w:val="none" w:sz="0" w:space="0" w:color="auto"/>
                  </w:divBdr>
                  <w:divsChild>
                    <w:div w:id="1017728747">
                      <w:marLeft w:val="0"/>
                      <w:marRight w:val="0"/>
                      <w:marTop w:val="0"/>
                      <w:marBottom w:val="0"/>
                      <w:divBdr>
                        <w:top w:val="none" w:sz="0" w:space="0" w:color="auto"/>
                        <w:left w:val="none" w:sz="0" w:space="0" w:color="auto"/>
                        <w:bottom w:val="none" w:sz="0" w:space="0" w:color="auto"/>
                        <w:right w:val="none" w:sz="0" w:space="0" w:color="auto"/>
                      </w:divBdr>
                      <w:divsChild>
                        <w:div w:id="1017728871">
                          <w:marLeft w:val="0"/>
                          <w:marRight w:val="0"/>
                          <w:marTop w:val="0"/>
                          <w:marBottom w:val="0"/>
                          <w:divBdr>
                            <w:top w:val="none" w:sz="0" w:space="0" w:color="auto"/>
                            <w:left w:val="none" w:sz="0" w:space="0" w:color="auto"/>
                            <w:bottom w:val="none" w:sz="0" w:space="0" w:color="auto"/>
                            <w:right w:val="none" w:sz="0" w:space="0" w:color="auto"/>
                          </w:divBdr>
                        </w:div>
                        <w:div w:id="1017728889">
                          <w:marLeft w:val="0"/>
                          <w:marRight w:val="0"/>
                          <w:marTop w:val="0"/>
                          <w:marBottom w:val="0"/>
                          <w:divBdr>
                            <w:top w:val="none" w:sz="0" w:space="0" w:color="auto"/>
                            <w:left w:val="none" w:sz="0" w:space="0" w:color="auto"/>
                            <w:bottom w:val="none" w:sz="0" w:space="0" w:color="auto"/>
                            <w:right w:val="none" w:sz="0" w:space="0" w:color="auto"/>
                          </w:divBdr>
                          <w:divsChild>
                            <w:div w:id="1017729096">
                              <w:marLeft w:val="0"/>
                              <w:marRight w:val="0"/>
                              <w:marTop w:val="0"/>
                              <w:marBottom w:val="0"/>
                              <w:divBdr>
                                <w:top w:val="none" w:sz="0" w:space="0" w:color="auto"/>
                                <w:left w:val="none" w:sz="0" w:space="0" w:color="auto"/>
                                <w:bottom w:val="none" w:sz="0" w:space="0" w:color="auto"/>
                                <w:right w:val="none" w:sz="0" w:space="0" w:color="auto"/>
                              </w:divBdr>
                            </w:div>
                            <w:div w:id="1017729226">
                              <w:marLeft w:val="0"/>
                              <w:marRight w:val="0"/>
                              <w:marTop w:val="0"/>
                              <w:marBottom w:val="0"/>
                              <w:divBdr>
                                <w:top w:val="none" w:sz="0" w:space="0" w:color="auto"/>
                                <w:left w:val="none" w:sz="0" w:space="0" w:color="auto"/>
                                <w:bottom w:val="none" w:sz="0" w:space="0" w:color="auto"/>
                                <w:right w:val="none" w:sz="0" w:space="0" w:color="auto"/>
                              </w:divBdr>
                            </w:div>
                          </w:divsChild>
                        </w:div>
                        <w:div w:id="1017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8628">
      <w:marLeft w:val="0"/>
      <w:marRight w:val="0"/>
      <w:marTop w:val="0"/>
      <w:marBottom w:val="0"/>
      <w:divBdr>
        <w:top w:val="none" w:sz="0" w:space="0" w:color="auto"/>
        <w:left w:val="none" w:sz="0" w:space="0" w:color="auto"/>
        <w:bottom w:val="none" w:sz="0" w:space="0" w:color="auto"/>
        <w:right w:val="none" w:sz="0" w:space="0" w:color="auto"/>
      </w:divBdr>
    </w:div>
    <w:div w:id="1017728633">
      <w:marLeft w:val="0"/>
      <w:marRight w:val="0"/>
      <w:marTop w:val="0"/>
      <w:marBottom w:val="0"/>
      <w:divBdr>
        <w:top w:val="none" w:sz="0" w:space="0" w:color="auto"/>
        <w:left w:val="none" w:sz="0" w:space="0" w:color="auto"/>
        <w:bottom w:val="none" w:sz="0" w:space="0" w:color="auto"/>
        <w:right w:val="none" w:sz="0" w:space="0" w:color="auto"/>
      </w:divBdr>
    </w:div>
    <w:div w:id="1017728637">
      <w:marLeft w:val="0"/>
      <w:marRight w:val="0"/>
      <w:marTop w:val="0"/>
      <w:marBottom w:val="0"/>
      <w:divBdr>
        <w:top w:val="none" w:sz="0" w:space="0" w:color="auto"/>
        <w:left w:val="none" w:sz="0" w:space="0" w:color="auto"/>
        <w:bottom w:val="none" w:sz="0" w:space="0" w:color="auto"/>
        <w:right w:val="none" w:sz="0" w:space="0" w:color="auto"/>
      </w:divBdr>
    </w:div>
    <w:div w:id="1017728640">
      <w:marLeft w:val="0"/>
      <w:marRight w:val="0"/>
      <w:marTop w:val="0"/>
      <w:marBottom w:val="0"/>
      <w:divBdr>
        <w:top w:val="none" w:sz="0" w:space="0" w:color="auto"/>
        <w:left w:val="none" w:sz="0" w:space="0" w:color="auto"/>
        <w:bottom w:val="none" w:sz="0" w:space="0" w:color="auto"/>
        <w:right w:val="none" w:sz="0" w:space="0" w:color="auto"/>
      </w:divBdr>
    </w:div>
    <w:div w:id="1017728644">
      <w:marLeft w:val="0"/>
      <w:marRight w:val="0"/>
      <w:marTop w:val="0"/>
      <w:marBottom w:val="0"/>
      <w:divBdr>
        <w:top w:val="none" w:sz="0" w:space="0" w:color="auto"/>
        <w:left w:val="none" w:sz="0" w:space="0" w:color="auto"/>
        <w:bottom w:val="none" w:sz="0" w:space="0" w:color="auto"/>
        <w:right w:val="none" w:sz="0" w:space="0" w:color="auto"/>
      </w:divBdr>
      <w:divsChild>
        <w:div w:id="1017729264">
          <w:marLeft w:val="0"/>
          <w:marRight w:val="0"/>
          <w:marTop w:val="0"/>
          <w:marBottom w:val="0"/>
          <w:divBdr>
            <w:top w:val="none" w:sz="0" w:space="0" w:color="auto"/>
            <w:left w:val="none" w:sz="0" w:space="0" w:color="auto"/>
            <w:bottom w:val="none" w:sz="0" w:space="0" w:color="auto"/>
            <w:right w:val="none" w:sz="0" w:space="0" w:color="auto"/>
          </w:divBdr>
          <w:divsChild>
            <w:div w:id="1017729321">
              <w:marLeft w:val="0"/>
              <w:marRight w:val="0"/>
              <w:marTop w:val="0"/>
              <w:marBottom w:val="0"/>
              <w:divBdr>
                <w:top w:val="none" w:sz="0" w:space="0" w:color="auto"/>
                <w:left w:val="none" w:sz="0" w:space="0" w:color="auto"/>
                <w:bottom w:val="none" w:sz="0" w:space="0" w:color="auto"/>
                <w:right w:val="none" w:sz="0" w:space="0" w:color="auto"/>
              </w:divBdr>
              <w:divsChild>
                <w:div w:id="1017728922">
                  <w:marLeft w:val="0"/>
                  <w:marRight w:val="0"/>
                  <w:marTop w:val="0"/>
                  <w:marBottom w:val="0"/>
                  <w:divBdr>
                    <w:top w:val="none" w:sz="0" w:space="0" w:color="auto"/>
                    <w:left w:val="none" w:sz="0" w:space="0" w:color="auto"/>
                    <w:bottom w:val="none" w:sz="0" w:space="0" w:color="auto"/>
                    <w:right w:val="none" w:sz="0" w:space="0" w:color="auto"/>
                  </w:divBdr>
                  <w:divsChild>
                    <w:div w:id="10177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645">
      <w:marLeft w:val="0"/>
      <w:marRight w:val="0"/>
      <w:marTop w:val="0"/>
      <w:marBottom w:val="0"/>
      <w:divBdr>
        <w:top w:val="none" w:sz="0" w:space="0" w:color="auto"/>
        <w:left w:val="none" w:sz="0" w:space="0" w:color="auto"/>
        <w:bottom w:val="none" w:sz="0" w:space="0" w:color="auto"/>
        <w:right w:val="none" w:sz="0" w:space="0" w:color="auto"/>
      </w:divBdr>
      <w:divsChild>
        <w:div w:id="1017728906">
          <w:marLeft w:val="0"/>
          <w:marRight w:val="0"/>
          <w:marTop w:val="0"/>
          <w:marBottom w:val="0"/>
          <w:divBdr>
            <w:top w:val="none" w:sz="0" w:space="0" w:color="auto"/>
            <w:left w:val="none" w:sz="0" w:space="0" w:color="auto"/>
            <w:bottom w:val="none" w:sz="0" w:space="0" w:color="auto"/>
            <w:right w:val="none" w:sz="0" w:space="0" w:color="auto"/>
          </w:divBdr>
        </w:div>
        <w:div w:id="1017729227">
          <w:marLeft w:val="0"/>
          <w:marRight w:val="0"/>
          <w:marTop w:val="0"/>
          <w:marBottom w:val="0"/>
          <w:divBdr>
            <w:top w:val="none" w:sz="0" w:space="0" w:color="auto"/>
            <w:left w:val="none" w:sz="0" w:space="0" w:color="auto"/>
            <w:bottom w:val="none" w:sz="0" w:space="0" w:color="auto"/>
            <w:right w:val="none" w:sz="0" w:space="0" w:color="auto"/>
          </w:divBdr>
        </w:div>
      </w:divsChild>
    </w:div>
    <w:div w:id="1017728646">
      <w:marLeft w:val="0"/>
      <w:marRight w:val="0"/>
      <w:marTop w:val="99"/>
      <w:marBottom w:val="99"/>
      <w:divBdr>
        <w:top w:val="none" w:sz="0" w:space="0" w:color="auto"/>
        <w:left w:val="none" w:sz="0" w:space="0" w:color="auto"/>
        <w:bottom w:val="none" w:sz="0" w:space="0" w:color="auto"/>
        <w:right w:val="none" w:sz="0" w:space="0" w:color="auto"/>
      </w:divBdr>
      <w:divsChild>
        <w:div w:id="1017728678">
          <w:marLeft w:val="0"/>
          <w:marRight w:val="0"/>
          <w:marTop w:val="0"/>
          <w:marBottom w:val="0"/>
          <w:divBdr>
            <w:top w:val="none" w:sz="0" w:space="0" w:color="auto"/>
            <w:left w:val="none" w:sz="0" w:space="0" w:color="auto"/>
            <w:bottom w:val="none" w:sz="0" w:space="0" w:color="auto"/>
            <w:right w:val="none" w:sz="0" w:space="0" w:color="auto"/>
          </w:divBdr>
          <w:divsChild>
            <w:div w:id="1017728965">
              <w:marLeft w:val="0"/>
              <w:marRight w:val="0"/>
              <w:marTop w:val="0"/>
              <w:marBottom w:val="0"/>
              <w:divBdr>
                <w:top w:val="none" w:sz="0" w:space="0" w:color="auto"/>
                <w:left w:val="none" w:sz="0" w:space="0" w:color="auto"/>
                <w:bottom w:val="none" w:sz="0" w:space="0" w:color="auto"/>
                <w:right w:val="none" w:sz="0" w:space="0" w:color="auto"/>
              </w:divBdr>
              <w:divsChild>
                <w:div w:id="1017729302">
                  <w:marLeft w:val="1817"/>
                  <w:marRight w:val="0"/>
                  <w:marTop w:val="0"/>
                  <w:marBottom w:val="99"/>
                  <w:divBdr>
                    <w:top w:val="none" w:sz="0" w:space="0" w:color="auto"/>
                    <w:left w:val="none" w:sz="0" w:space="0" w:color="auto"/>
                    <w:bottom w:val="none" w:sz="0" w:space="0" w:color="auto"/>
                    <w:right w:val="none" w:sz="0" w:space="0" w:color="auto"/>
                  </w:divBdr>
                  <w:divsChild>
                    <w:div w:id="1017728768">
                      <w:marLeft w:val="0"/>
                      <w:marRight w:val="0"/>
                      <w:marTop w:val="0"/>
                      <w:marBottom w:val="0"/>
                      <w:divBdr>
                        <w:top w:val="dashed" w:sz="4" w:space="0" w:color="CCCCCC"/>
                        <w:left w:val="dashed" w:sz="4" w:space="0" w:color="CCCCCC"/>
                        <w:bottom w:val="dashed" w:sz="4" w:space="0" w:color="CCCCCC"/>
                        <w:right w:val="dashed" w:sz="4" w:space="0" w:color="CCCCCC"/>
                      </w:divBdr>
                      <w:divsChild>
                        <w:div w:id="1017728661">
                          <w:marLeft w:val="1817"/>
                          <w:marRight w:val="0"/>
                          <w:marTop w:val="0"/>
                          <w:marBottom w:val="99"/>
                          <w:divBdr>
                            <w:top w:val="none" w:sz="0" w:space="0" w:color="auto"/>
                            <w:left w:val="none" w:sz="0" w:space="0" w:color="auto"/>
                            <w:bottom w:val="none" w:sz="0" w:space="0" w:color="auto"/>
                            <w:right w:val="none" w:sz="0" w:space="0" w:color="auto"/>
                          </w:divBdr>
                        </w:div>
                      </w:divsChild>
                    </w:div>
                  </w:divsChild>
                </w:div>
              </w:divsChild>
            </w:div>
          </w:divsChild>
        </w:div>
      </w:divsChild>
    </w:div>
    <w:div w:id="1017728649">
      <w:marLeft w:val="0"/>
      <w:marRight w:val="0"/>
      <w:marTop w:val="0"/>
      <w:marBottom w:val="0"/>
      <w:divBdr>
        <w:top w:val="none" w:sz="0" w:space="0" w:color="auto"/>
        <w:left w:val="none" w:sz="0" w:space="0" w:color="auto"/>
        <w:bottom w:val="none" w:sz="0" w:space="0" w:color="auto"/>
        <w:right w:val="none" w:sz="0" w:space="0" w:color="auto"/>
      </w:divBdr>
      <w:divsChild>
        <w:div w:id="1017728679">
          <w:marLeft w:val="0"/>
          <w:marRight w:val="0"/>
          <w:marTop w:val="0"/>
          <w:marBottom w:val="0"/>
          <w:divBdr>
            <w:top w:val="none" w:sz="0" w:space="0" w:color="auto"/>
            <w:left w:val="none" w:sz="0" w:space="0" w:color="auto"/>
            <w:bottom w:val="none" w:sz="0" w:space="0" w:color="auto"/>
            <w:right w:val="none" w:sz="0" w:space="0" w:color="auto"/>
          </w:divBdr>
        </w:div>
        <w:div w:id="1017729076">
          <w:marLeft w:val="0"/>
          <w:marRight w:val="0"/>
          <w:marTop w:val="0"/>
          <w:marBottom w:val="0"/>
          <w:divBdr>
            <w:top w:val="none" w:sz="0" w:space="0" w:color="auto"/>
            <w:left w:val="none" w:sz="0" w:space="0" w:color="auto"/>
            <w:bottom w:val="none" w:sz="0" w:space="0" w:color="auto"/>
            <w:right w:val="none" w:sz="0" w:space="0" w:color="auto"/>
          </w:divBdr>
        </w:div>
        <w:div w:id="1017729279">
          <w:marLeft w:val="0"/>
          <w:marRight w:val="0"/>
          <w:marTop w:val="0"/>
          <w:marBottom w:val="0"/>
          <w:divBdr>
            <w:top w:val="none" w:sz="0" w:space="0" w:color="auto"/>
            <w:left w:val="none" w:sz="0" w:space="0" w:color="auto"/>
            <w:bottom w:val="none" w:sz="0" w:space="0" w:color="auto"/>
            <w:right w:val="none" w:sz="0" w:space="0" w:color="auto"/>
          </w:divBdr>
        </w:div>
      </w:divsChild>
    </w:div>
    <w:div w:id="1017728653">
      <w:marLeft w:val="0"/>
      <w:marRight w:val="0"/>
      <w:marTop w:val="0"/>
      <w:marBottom w:val="0"/>
      <w:divBdr>
        <w:top w:val="none" w:sz="0" w:space="0" w:color="auto"/>
        <w:left w:val="none" w:sz="0" w:space="0" w:color="auto"/>
        <w:bottom w:val="none" w:sz="0" w:space="0" w:color="auto"/>
        <w:right w:val="none" w:sz="0" w:space="0" w:color="auto"/>
      </w:divBdr>
      <w:divsChild>
        <w:div w:id="1017729316">
          <w:marLeft w:val="0"/>
          <w:marRight w:val="0"/>
          <w:marTop w:val="0"/>
          <w:marBottom w:val="0"/>
          <w:divBdr>
            <w:top w:val="none" w:sz="0" w:space="0" w:color="auto"/>
            <w:left w:val="none" w:sz="0" w:space="0" w:color="auto"/>
            <w:bottom w:val="none" w:sz="0" w:space="0" w:color="auto"/>
            <w:right w:val="none" w:sz="0" w:space="0" w:color="auto"/>
          </w:divBdr>
          <w:divsChild>
            <w:div w:id="1017728971">
              <w:marLeft w:val="0"/>
              <w:marRight w:val="0"/>
              <w:marTop w:val="0"/>
              <w:marBottom w:val="0"/>
              <w:divBdr>
                <w:top w:val="none" w:sz="0" w:space="0" w:color="auto"/>
                <w:left w:val="none" w:sz="0" w:space="0" w:color="auto"/>
                <w:bottom w:val="none" w:sz="0" w:space="0" w:color="auto"/>
                <w:right w:val="none" w:sz="0" w:space="0" w:color="auto"/>
              </w:divBdr>
              <w:divsChild>
                <w:div w:id="1017728695">
                  <w:marLeft w:val="2"/>
                  <w:marRight w:val="0"/>
                  <w:marTop w:val="0"/>
                  <w:marBottom w:val="0"/>
                  <w:divBdr>
                    <w:top w:val="none" w:sz="0" w:space="0" w:color="auto"/>
                    <w:left w:val="none" w:sz="0" w:space="0" w:color="auto"/>
                    <w:bottom w:val="none" w:sz="0" w:space="0" w:color="auto"/>
                    <w:right w:val="none" w:sz="0" w:space="0" w:color="auto"/>
                  </w:divBdr>
                </w:div>
                <w:div w:id="101772902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655">
      <w:marLeft w:val="0"/>
      <w:marRight w:val="0"/>
      <w:marTop w:val="0"/>
      <w:marBottom w:val="0"/>
      <w:divBdr>
        <w:top w:val="none" w:sz="0" w:space="0" w:color="auto"/>
        <w:left w:val="none" w:sz="0" w:space="0" w:color="auto"/>
        <w:bottom w:val="none" w:sz="0" w:space="0" w:color="auto"/>
        <w:right w:val="none" w:sz="0" w:space="0" w:color="auto"/>
      </w:divBdr>
    </w:div>
    <w:div w:id="1017728664">
      <w:marLeft w:val="0"/>
      <w:marRight w:val="0"/>
      <w:marTop w:val="32"/>
      <w:marBottom w:val="32"/>
      <w:divBdr>
        <w:top w:val="none" w:sz="0" w:space="0" w:color="auto"/>
        <w:left w:val="none" w:sz="0" w:space="0" w:color="auto"/>
        <w:bottom w:val="none" w:sz="0" w:space="0" w:color="auto"/>
        <w:right w:val="none" w:sz="0" w:space="0" w:color="auto"/>
      </w:divBdr>
      <w:divsChild>
        <w:div w:id="1017729323">
          <w:marLeft w:val="0"/>
          <w:marRight w:val="0"/>
          <w:marTop w:val="0"/>
          <w:marBottom w:val="0"/>
          <w:divBdr>
            <w:top w:val="none" w:sz="0" w:space="0" w:color="auto"/>
            <w:left w:val="none" w:sz="0" w:space="0" w:color="auto"/>
            <w:bottom w:val="none" w:sz="0" w:space="0" w:color="auto"/>
            <w:right w:val="none" w:sz="0" w:space="0" w:color="auto"/>
          </w:divBdr>
          <w:divsChild>
            <w:div w:id="1017729210">
              <w:marLeft w:val="0"/>
              <w:marRight w:val="0"/>
              <w:marTop w:val="0"/>
              <w:marBottom w:val="0"/>
              <w:divBdr>
                <w:top w:val="none" w:sz="0" w:space="0" w:color="auto"/>
                <w:left w:val="none" w:sz="0" w:space="0" w:color="auto"/>
                <w:bottom w:val="none" w:sz="0" w:space="0" w:color="auto"/>
                <w:right w:val="none" w:sz="0" w:space="0" w:color="auto"/>
              </w:divBdr>
              <w:divsChild>
                <w:div w:id="1017728909">
                  <w:marLeft w:val="1696"/>
                  <w:marRight w:val="2816"/>
                  <w:marTop w:val="0"/>
                  <w:marBottom w:val="0"/>
                  <w:divBdr>
                    <w:top w:val="none" w:sz="0" w:space="0" w:color="auto"/>
                    <w:left w:val="single" w:sz="4" w:space="0" w:color="D3E1F9"/>
                    <w:bottom w:val="none" w:sz="0" w:space="0" w:color="auto"/>
                    <w:right w:val="none" w:sz="0" w:space="0" w:color="auto"/>
                  </w:divBdr>
                  <w:divsChild>
                    <w:div w:id="1017729072">
                      <w:marLeft w:val="0"/>
                      <w:marRight w:val="0"/>
                      <w:marTop w:val="0"/>
                      <w:marBottom w:val="0"/>
                      <w:divBdr>
                        <w:top w:val="none" w:sz="0" w:space="2" w:color="auto"/>
                        <w:left w:val="none" w:sz="0" w:space="4" w:color="auto"/>
                        <w:bottom w:val="none" w:sz="0" w:space="0" w:color="auto"/>
                        <w:right w:val="none" w:sz="0" w:space="4" w:color="auto"/>
                      </w:divBdr>
                      <w:divsChild>
                        <w:div w:id="1017728929">
                          <w:marLeft w:val="0"/>
                          <w:marRight w:val="0"/>
                          <w:marTop w:val="0"/>
                          <w:marBottom w:val="0"/>
                          <w:divBdr>
                            <w:top w:val="none" w:sz="0" w:space="2" w:color="auto"/>
                            <w:left w:val="none" w:sz="0" w:space="4" w:color="auto"/>
                            <w:bottom w:val="none" w:sz="0" w:space="0" w:color="auto"/>
                            <w:right w:val="none" w:sz="0" w:space="4" w:color="auto"/>
                          </w:divBdr>
                        </w:div>
                      </w:divsChild>
                    </w:div>
                  </w:divsChild>
                </w:div>
              </w:divsChild>
            </w:div>
          </w:divsChild>
        </w:div>
      </w:divsChild>
    </w:div>
    <w:div w:id="1017728666">
      <w:marLeft w:val="85"/>
      <w:marRight w:val="85"/>
      <w:marTop w:val="85"/>
      <w:marBottom w:val="85"/>
      <w:divBdr>
        <w:top w:val="none" w:sz="0" w:space="0" w:color="auto"/>
        <w:left w:val="none" w:sz="0" w:space="0" w:color="auto"/>
        <w:bottom w:val="none" w:sz="0" w:space="0" w:color="auto"/>
        <w:right w:val="none" w:sz="0" w:space="0" w:color="auto"/>
      </w:divBdr>
      <w:divsChild>
        <w:div w:id="1017728601">
          <w:marLeft w:val="0"/>
          <w:marRight w:val="0"/>
          <w:marTop w:val="0"/>
          <w:marBottom w:val="0"/>
          <w:divBdr>
            <w:top w:val="none" w:sz="0" w:space="0" w:color="auto"/>
            <w:left w:val="none" w:sz="0" w:space="0" w:color="auto"/>
            <w:bottom w:val="none" w:sz="0" w:space="0" w:color="auto"/>
            <w:right w:val="none" w:sz="0" w:space="0" w:color="auto"/>
          </w:divBdr>
        </w:div>
        <w:div w:id="1017728604">
          <w:marLeft w:val="0"/>
          <w:marRight w:val="0"/>
          <w:marTop w:val="0"/>
          <w:marBottom w:val="0"/>
          <w:divBdr>
            <w:top w:val="none" w:sz="0" w:space="0" w:color="auto"/>
            <w:left w:val="none" w:sz="0" w:space="0" w:color="auto"/>
            <w:bottom w:val="none" w:sz="0" w:space="0" w:color="auto"/>
            <w:right w:val="none" w:sz="0" w:space="0" w:color="auto"/>
          </w:divBdr>
        </w:div>
        <w:div w:id="1017728654">
          <w:marLeft w:val="0"/>
          <w:marRight w:val="0"/>
          <w:marTop w:val="0"/>
          <w:marBottom w:val="0"/>
          <w:divBdr>
            <w:top w:val="none" w:sz="0" w:space="0" w:color="auto"/>
            <w:left w:val="none" w:sz="0" w:space="0" w:color="auto"/>
            <w:bottom w:val="none" w:sz="0" w:space="0" w:color="auto"/>
            <w:right w:val="none" w:sz="0" w:space="0" w:color="auto"/>
          </w:divBdr>
        </w:div>
        <w:div w:id="1017728774">
          <w:marLeft w:val="0"/>
          <w:marRight w:val="0"/>
          <w:marTop w:val="0"/>
          <w:marBottom w:val="0"/>
          <w:divBdr>
            <w:top w:val="none" w:sz="0" w:space="0" w:color="auto"/>
            <w:left w:val="none" w:sz="0" w:space="0" w:color="auto"/>
            <w:bottom w:val="none" w:sz="0" w:space="0" w:color="auto"/>
            <w:right w:val="none" w:sz="0" w:space="0" w:color="auto"/>
          </w:divBdr>
        </w:div>
        <w:div w:id="1017728985">
          <w:marLeft w:val="0"/>
          <w:marRight w:val="0"/>
          <w:marTop w:val="0"/>
          <w:marBottom w:val="0"/>
          <w:divBdr>
            <w:top w:val="none" w:sz="0" w:space="0" w:color="auto"/>
            <w:left w:val="none" w:sz="0" w:space="0" w:color="auto"/>
            <w:bottom w:val="none" w:sz="0" w:space="0" w:color="auto"/>
            <w:right w:val="none" w:sz="0" w:space="0" w:color="auto"/>
          </w:divBdr>
        </w:div>
        <w:div w:id="1017729012">
          <w:marLeft w:val="0"/>
          <w:marRight w:val="0"/>
          <w:marTop w:val="0"/>
          <w:marBottom w:val="0"/>
          <w:divBdr>
            <w:top w:val="none" w:sz="0" w:space="0" w:color="auto"/>
            <w:left w:val="none" w:sz="0" w:space="0" w:color="auto"/>
            <w:bottom w:val="none" w:sz="0" w:space="0" w:color="auto"/>
            <w:right w:val="none" w:sz="0" w:space="0" w:color="auto"/>
          </w:divBdr>
        </w:div>
        <w:div w:id="1017729019">
          <w:marLeft w:val="0"/>
          <w:marRight w:val="0"/>
          <w:marTop w:val="0"/>
          <w:marBottom w:val="0"/>
          <w:divBdr>
            <w:top w:val="none" w:sz="0" w:space="0" w:color="auto"/>
            <w:left w:val="none" w:sz="0" w:space="0" w:color="auto"/>
            <w:bottom w:val="none" w:sz="0" w:space="0" w:color="auto"/>
            <w:right w:val="none" w:sz="0" w:space="0" w:color="auto"/>
          </w:divBdr>
        </w:div>
        <w:div w:id="1017729100">
          <w:marLeft w:val="0"/>
          <w:marRight w:val="0"/>
          <w:marTop w:val="0"/>
          <w:marBottom w:val="0"/>
          <w:divBdr>
            <w:top w:val="none" w:sz="0" w:space="0" w:color="auto"/>
            <w:left w:val="none" w:sz="0" w:space="0" w:color="auto"/>
            <w:bottom w:val="none" w:sz="0" w:space="0" w:color="auto"/>
            <w:right w:val="none" w:sz="0" w:space="0" w:color="auto"/>
          </w:divBdr>
        </w:div>
      </w:divsChild>
    </w:div>
    <w:div w:id="1017728675">
      <w:marLeft w:val="0"/>
      <w:marRight w:val="0"/>
      <w:marTop w:val="0"/>
      <w:marBottom w:val="0"/>
      <w:divBdr>
        <w:top w:val="none" w:sz="0" w:space="0" w:color="auto"/>
        <w:left w:val="none" w:sz="0" w:space="0" w:color="auto"/>
        <w:bottom w:val="none" w:sz="0" w:space="0" w:color="auto"/>
        <w:right w:val="none" w:sz="0" w:space="0" w:color="auto"/>
      </w:divBdr>
    </w:div>
    <w:div w:id="1017728684">
      <w:marLeft w:val="0"/>
      <w:marRight w:val="0"/>
      <w:marTop w:val="0"/>
      <w:marBottom w:val="0"/>
      <w:divBdr>
        <w:top w:val="none" w:sz="0" w:space="0" w:color="auto"/>
        <w:left w:val="none" w:sz="0" w:space="0" w:color="auto"/>
        <w:bottom w:val="none" w:sz="0" w:space="0" w:color="auto"/>
        <w:right w:val="none" w:sz="0" w:space="0" w:color="auto"/>
      </w:divBdr>
      <w:divsChild>
        <w:div w:id="1017728707">
          <w:marLeft w:val="0"/>
          <w:marRight w:val="0"/>
          <w:marTop w:val="0"/>
          <w:marBottom w:val="0"/>
          <w:divBdr>
            <w:top w:val="none" w:sz="0" w:space="0" w:color="auto"/>
            <w:left w:val="none" w:sz="0" w:space="0" w:color="auto"/>
            <w:bottom w:val="none" w:sz="0" w:space="0" w:color="auto"/>
            <w:right w:val="none" w:sz="0" w:space="0" w:color="auto"/>
          </w:divBdr>
          <w:divsChild>
            <w:div w:id="1017728724">
              <w:marLeft w:val="0"/>
              <w:marRight w:val="0"/>
              <w:marTop w:val="0"/>
              <w:marBottom w:val="0"/>
              <w:divBdr>
                <w:top w:val="none" w:sz="0" w:space="0" w:color="auto"/>
                <w:left w:val="none" w:sz="0" w:space="0" w:color="auto"/>
                <w:bottom w:val="none" w:sz="0" w:space="0" w:color="auto"/>
                <w:right w:val="none" w:sz="0" w:space="0" w:color="auto"/>
              </w:divBdr>
              <w:divsChild>
                <w:div w:id="10177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686">
      <w:marLeft w:val="0"/>
      <w:marRight w:val="0"/>
      <w:marTop w:val="0"/>
      <w:marBottom w:val="0"/>
      <w:divBdr>
        <w:top w:val="none" w:sz="0" w:space="0" w:color="auto"/>
        <w:left w:val="none" w:sz="0" w:space="0" w:color="auto"/>
        <w:bottom w:val="none" w:sz="0" w:space="0" w:color="auto"/>
        <w:right w:val="none" w:sz="0" w:space="0" w:color="auto"/>
      </w:divBdr>
      <w:divsChild>
        <w:div w:id="1017728863">
          <w:marLeft w:val="0"/>
          <w:marRight w:val="0"/>
          <w:marTop w:val="0"/>
          <w:marBottom w:val="0"/>
          <w:divBdr>
            <w:top w:val="none" w:sz="0" w:space="0" w:color="auto"/>
            <w:left w:val="none" w:sz="0" w:space="0" w:color="auto"/>
            <w:bottom w:val="none" w:sz="0" w:space="0" w:color="auto"/>
            <w:right w:val="none" w:sz="0" w:space="0" w:color="auto"/>
          </w:divBdr>
        </w:div>
        <w:div w:id="1017729049">
          <w:marLeft w:val="0"/>
          <w:marRight w:val="0"/>
          <w:marTop w:val="0"/>
          <w:marBottom w:val="0"/>
          <w:divBdr>
            <w:top w:val="none" w:sz="0" w:space="0" w:color="auto"/>
            <w:left w:val="none" w:sz="0" w:space="0" w:color="auto"/>
            <w:bottom w:val="none" w:sz="0" w:space="0" w:color="auto"/>
            <w:right w:val="none" w:sz="0" w:space="0" w:color="auto"/>
          </w:divBdr>
        </w:div>
        <w:div w:id="1017729123">
          <w:marLeft w:val="0"/>
          <w:marRight w:val="0"/>
          <w:marTop w:val="0"/>
          <w:marBottom w:val="0"/>
          <w:divBdr>
            <w:top w:val="none" w:sz="0" w:space="0" w:color="auto"/>
            <w:left w:val="none" w:sz="0" w:space="0" w:color="auto"/>
            <w:bottom w:val="none" w:sz="0" w:space="0" w:color="auto"/>
            <w:right w:val="none" w:sz="0" w:space="0" w:color="auto"/>
          </w:divBdr>
        </w:div>
        <w:div w:id="1017729167">
          <w:marLeft w:val="0"/>
          <w:marRight w:val="0"/>
          <w:marTop w:val="0"/>
          <w:marBottom w:val="0"/>
          <w:divBdr>
            <w:top w:val="none" w:sz="0" w:space="0" w:color="auto"/>
            <w:left w:val="none" w:sz="0" w:space="0" w:color="auto"/>
            <w:bottom w:val="none" w:sz="0" w:space="0" w:color="auto"/>
            <w:right w:val="none" w:sz="0" w:space="0" w:color="auto"/>
          </w:divBdr>
        </w:div>
        <w:div w:id="1017729348">
          <w:marLeft w:val="0"/>
          <w:marRight w:val="0"/>
          <w:marTop w:val="0"/>
          <w:marBottom w:val="0"/>
          <w:divBdr>
            <w:top w:val="none" w:sz="0" w:space="0" w:color="auto"/>
            <w:left w:val="none" w:sz="0" w:space="0" w:color="auto"/>
            <w:bottom w:val="none" w:sz="0" w:space="0" w:color="auto"/>
            <w:right w:val="none" w:sz="0" w:space="0" w:color="auto"/>
          </w:divBdr>
        </w:div>
      </w:divsChild>
    </w:div>
    <w:div w:id="1017728688">
      <w:marLeft w:val="0"/>
      <w:marRight w:val="0"/>
      <w:marTop w:val="0"/>
      <w:marBottom w:val="0"/>
      <w:divBdr>
        <w:top w:val="none" w:sz="0" w:space="0" w:color="auto"/>
        <w:left w:val="none" w:sz="0" w:space="0" w:color="auto"/>
        <w:bottom w:val="none" w:sz="0" w:space="0" w:color="auto"/>
        <w:right w:val="none" w:sz="0" w:space="0" w:color="auto"/>
      </w:divBdr>
    </w:div>
    <w:div w:id="1017728689">
      <w:marLeft w:val="0"/>
      <w:marRight w:val="0"/>
      <w:marTop w:val="0"/>
      <w:marBottom w:val="0"/>
      <w:divBdr>
        <w:top w:val="none" w:sz="0" w:space="0" w:color="auto"/>
        <w:left w:val="none" w:sz="0" w:space="0" w:color="auto"/>
        <w:bottom w:val="none" w:sz="0" w:space="0" w:color="auto"/>
        <w:right w:val="none" w:sz="0" w:space="0" w:color="auto"/>
      </w:divBdr>
      <w:divsChild>
        <w:div w:id="1017729043">
          <w:marLeft w:val="0"/>
          <w:marRight w:val="0"/>
          <w:marTop w:val="0"/>
          <w:marBottom w:val="128"/>
          <w:divBdr>
            <w:top w:val="none" w:sz="0" w:space="0" w:color="auto"/>
            <w:left w:val="none" w:sz="0" w:space="0" w:color="auto"/>
            <w:bottom w:val="none" w:sz="0" w:space="0" w:color="auto"/>
            <w:right w:val="none" w:sz="0" w:space="0" w:color="auto"/>
          </w:divBdr>
        </w:div>
      </w:divsChild>
    </w:div>
    <w:div w:id="1017728692">
      <w:marLeft w:val="0"/>
      <w:marRight w:val="0"/>
      <w:marTop w:val="0"/>
      <w:marBottom w:val="0"/>
      <w:divBdr>
        <w:top w:val="none" w:sz="0" w:space="0" w:color="auto"/>
        <w:left w:val="none" w:sz="0" w:space="0" w:color="auto"/>
        <w:bottom w:val="none" w:sz="0" w:space="0" w:color="auto"/>
        <w:right w:val="none" w:sz="0" w:space="0" w:color="auto"/>
      </w:divBdr>
      <w:divsChild>
        <w:div w:id="1017729347">
          <w:marLeft w:val="0"/>
          <w:marRight w:val="0"/>
          <w:marTop w:val="0"/>
          <w:marBottom w:val="0"/>
          <w:divBdr>
            <w:top w:val="none" w:sz="0" w:space="0" w:color="auto"/>
            <w:left w:val="none" w:sz="0" w:space="0" w:color="auto"/>
            <w:bottom w:val="none" w:sz="0" w:space="0" w:color="auto"/>
            <w:right w:val="none" w:sz="0" w:space="0" w:color="auto"/>
          </w:divBdr>
          <w:divsChild>
            <w:div w:id="1017728919">
              <w:marLeft w:val="0"/>
              <w:marRight w:val="0"/>
              <w:marTop w:val="0"/>
              <w:marBottom w:val="0"/>
              <w:divBdr>
                <w:top w:val="none" w:sz="0" w:space="0" w:color="auto"/>
                <w:left w:val="none" w:sz="0" w:space="0" w:color="auto"/>
                <w:bottom w:val="none" w:sz="0" w:space="0" w:color="auto"/>
                <w:right w:val="none" w:sz="0" w:space="0" w:color="auto"/>
              </w:divBdr>
              <w:divsChild>
                <w:div w:id="1017728897">
                  <w:marLeft w:val="0"/>
                  <w:marRight w:val="0"/>
                  <w:marTop w:val="0"/>
                  <w:marBottom w:val="0"/>
                  <w:divBdr>
                    <w:top w:val="none" w:sz="0" w:space="0" w:color="auto"/>
                    <w:left w:val="none" w:sz="0" w:space="0" w:color="auto"/>
                    <w:bottom w:val="none" w:sz="0" w:space="0" w:color="auto"/>
                    <w:right w:val="none" w:sz="0" w:space="0" w:color="auto"/>
                  </w:divBdr>
                  <w:divsChild>
                    <w:div w:id="10177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693">
      <w:marLeft w:val="0"/>
      <w:marRight w:val="0"/>
      <w:marTop w:val="0"/>
      <w:marBottom w:val="0"/>
      <w:divBdr>
        <w:top w:val="none" w:sz="0" w:space="0" w:color="auto"/>
        <w:left w:val="none" w:sz="0" w:space="0" w:color="auto"/>
        <w:bottom w:val="none" w:sz="0" w:space="0" w:color="auto"/>
        <w:right w:val="none" w:sz="0" w:space="0" w:color="auto"/>
      </w:divBdr>
    </w:div>
    <w:div w:id="1017728697">
      <w:marLeft w:val="0"/>
      <w:marRight w:val="0"/>
      <w:marTop w:val="0"/>
      <w:marBottom w:val="0"/>
      <w:divBdr>
        <w:top w:val="none" w:sz="0" w:space="0" w:color="auto"/>
        <w:left w:val="none" w:sz="0" w:space="0" w:color="auto"/>
        <w:bottom w:val="none" w:sz="0" w:space="0" w:color="auto"/>
        <w:right w:val="none" w:sz="0" w:space="0" w:color="auto"/>
      </w:divBdr>
      <w:divsChild>
        <w:div w:id="1017728615">
          <w:marLeft w:val="0"/>
          <w:marRight w:val="0"/>
          <w:marTop w:val="0"/>
          <w:marBottom w:val="0"/>
          <w:divBdr>
            <w:top w:val="none" w:sz="0" w:space="0" w:color="auto"/>
            <w:left w:val="none" w:sz="0" w:space="0" w:color="auto"/>
            <w:bottom w:val="none" w:sz="0" w:space="0" w:color="auto"/>
            <w:right w:val="none" w:sz="0" w:space="0" w:color="auto"/>
          </w:divBdr>
        </w:div>
        <w:div w:id="1017728746">
          <w:marLeft w:val="0"/>
          <w:marRight w:val="0"/>
          <w:marTop w:val="0"/>
          <w:marBottom w:val="0"/>
          <w:divBdr>
            <w:top w:val="none" w:sz="0" w:space="0" w:color="auto"/>
            <w:left w:val="none" w:sz="0" w:space="0" w:color="auto"/>
            <w:bottom w:val="none" w:sz="0" w:space="0" w:color="auto"/>
            <w:right w:val="none" w:sz="0" w:space="0" w:color="auto"/>
          </w:divBdr>
        </w:div>
        <w:div w:id="1017728879">
          <w:marLeft w:val="0"/>
          <w:marRight w:val="0"/>
          <w:marTop w:val="0"/>
          <w:marBottom w:val="0"/>
          <w:divBdr>
            <w:top w:val="none" w:sz="0" w:space="0" w:color="auto"/>
            <w:left w:val="none" w:sz="0" w:space="0" w:color="auto"/>
            <w:bottom w:val="none" w:sz="0" w:space="0" w:color="auto"/>
            <w:right w:val="none" w:sz="0" w:space="0" w:color="auto"/>
          </w:divBdr>
        </w:div>
        <w:div w:id="1017729174">
          <w:marLeft w:val="0"/>
          <w:marRight w:val="0"/>
          <w:marTop w:val="0"/>
          <w:marBottom w:val="0"/>
          <w:divBdr>
            <w:top w:val="none" w:sz="0" w:space="0" w:color="auto"/>
            <w:left w:val="none" w:sz="0" w:space="0" w:color="auto"/>
            <w:bottom w:val="none" w:sz="0" w:space="0" w:color="auto"/>
            <w:right w:val="none" w:sz="0" w:space="0" w:color="auto"/>
          </w:divBdr>
        </w:div>
        <w:div w:id="1017729303">
          <w:marLeft w:val="0"/>
          <w:marRight w:val="0"/>
          <w:marTop w:val="0"/>
          <w:marBottom w:val="0"/>
          <w:divBdr>
            <w:top w:val="none" w:sz="0" w:space="0" w:color="auto"/>
            <w:left w:val="none" w:sz="0" w:space="0" w:color="auto"/>
            <w:bottom w:val="none" w:sz="0" w:space="0" w:color="auto"/>
            <w:right w:val="none" w:sz="0" w:space="0" w:color="auto"/>
          </w:divBdr>
        </w:div>
      </w:divsChild>
    </w:div>
    <w:div w:id="1017728702">
      <w:marLeft w:val="0"/>
      <w:marRight w:val="0"/>
      <w:marTop w:val="0"/>
      <w:marBottom w:val="0"/>
      <w:divBdr>
        <w:top w:val="none" w:sz="0" w:space="0" w:color="auto"/>
        <w:left w:val="none" w:sz="0" w:space="0" w:color="auto"/>
        <w:bottom w:val="none" w:sz="0" w:space="0" w:color="auto"/>
        <w:right w:val="none" w:sz="0" w:space="0" w:color="auto"/>
      </w:divBdr>
      <w:divsChild>
        <w:div w:id="1017728700">
          <w:marLeft w:val="0"/>
          <w:marRight w:val="0"/>
          <w:marTop w:val="0"/>
          <w:marBottom w:val="0"/>
          <w:divBdr>
            <w:top w:val="none" w:sz="0" w:space="0" w:color="auto"/>
            <w:left w:val="none" w:sz="0" w:space="0" w:color="auto"/>
            <w:bottom w:val="none" w:sz="0" w:space="0" w:color="auto"/>
            <w:right w:val="none" w:sz="0" w:space="0" w:color="auto"/>
          </w:divBdr>
        </w:div>
        <w:div w:id="1017728713">
          <w:marLeft w:val="0"/>
          <w:marRight w:val="0"/>
          <w:marTop w:val="0"/>
          <w:marBottom w:val="0"/>
          <w:divBdr>
            <w:top w:val="none" w:sz="0" w:space="0" w:color="auto"/>
            <w:left w:val="none" w:sz="0" w:space="0" w:color="auto"/>
            <w:bottom w:val="none" w:sz="0" w:space="0" w:color="auto"/>
            <w:right w:val="none" w:sz="0" w:space="0" w:color="auto"/>
          </w:divBdr>
        </w:div>
        <w:div w:id="1017728732">
          <w:marLeft w:val="0"/>
          <w:marRight w:val="0"/>
          <w:marTop w:val="0"/>
          <w:marBottom w:val="0"/>
          <w:divBdr>
            <w:top w:val="none" w:sz="0" w:space="0" w:color="auto"/>
            <w:left w:val="none" w:sz="0" w:space="0" w:color="auto"/>
            <w:bottom w:val="none" w:sz="0" w:space="0" w:color="auto"/>
            <w:right w:val="none" w:sz="0" w:space="0" w:color="auto"/>
          </w:divBdr>
        </w:div>
        <w:div w:id="1017728878">
          <w:marLeft w:val="0"/>
          <w:marRight w:val="0"/>
          <w:marTop w:val="0"/>
          <w:marBottom w:val="0"/>
          <w:divBdr>
            <w:top w:val="none" w:sz="0" w:space="0" w:color="auto"/>
            <w:left w:val="none" w:sz="0" w:space="0" w:color="auto"/>
            <w:bottom w:val="none" w:sz="0" w:space="0" w:color="auto"/>
            <w:right w:val="none" w:sz="0" w:space="0" w:color="auto"/>
          </w:divBdr>
        </w:div>
        <w:div w:id="1017728890">
          <w:marLeft w:val="0"/>
          <w:marRight w:val="0"/>
          <w:marTop w:val="0"/>
          <w:marBottom w:val="0"/>
          <w:divBdr>
            <w:top w:val="none" w:sz="0" w:space="0" w:color="auto"/>
            <w:left w:val="none" w:sz="0" w:space="0" w:color="auto"/>
            <w:bottom w:val="none" w:sz="0" w:space="0" w:color="auto"/>
            <w:right w:val="none" w:sz="0" w:space="0" w:color="auto"/>
          </w:divBdr>
        </w:div>
        <w:div w:id="1017728912">
          <w:marLeft w:val="0"/>
          <w:marRight w:val="0"/>
          <w:marTop w:val="0"/>
          <w:marBottom w:val="0"/>
          <w:divBdr>
            <w:top w:val="none" w:sz="0" w:space="0" w:color="auto"/>
            <w:left w:val="none" w:sz="0" w:space="0" w:color="auto"/>
            <w:bottom w:val="none" w:sz="0" w:space="0" w:color="auto"/>
            <w:right w:val="none" w:sz="0" w:space="0" w:color="auto"/>
          </w:divBdr>
        </w:div>
        <w:div w:id="1017728961">
          <w:marLeft w:val="0"/>
          <w:marRight w:val="0"/>
          <w:marTop w:val="0"/>
          <w:marBottom w:val="0"/>
          <w:divBdr>
            <w:top w:val="none" w:sz="0" w:space="0" w:color="auto"/>
            <w:left w:val="none" w:sz="0" w:space="0" w:color="auto"/>
            <w:bottom w:val="none" w:sz="0" w:space="0" w:color="auto"/>
            <w:right w:val="none" w:sz="0" w:space="0" w:color="auto"/>
          </w:divBdr>
        </w:div>
        <w:div w:id="1017728966">
          <w:marLeft w:val="0"/>
          <w:marRight w:val="0"/>
          <w:marTop w:val="0"/>
          <w:marBottom w:val="0"/>
          <w:divBdr>
            <w:top w:val="none" w:sz="0" w:space="0" w:color="auto"/>
            <w:left w:val="none" w:sz="0" w:space="0" w:color="auto"/>
            <w:bottom w:val="none" w:sz="0" w:space="0" w:color="auto"/>
            <w:right w:val="none" w:sz="0" w:space="0" w:color="auto"/>
          </w:divBdr>
        </w:div>
        <w:div w:id="1017729087">
          <w:marLeft w:val="0"/>
          <w:marRight w:val="0"/>
          <w:marTop w:val="0"/>
          <w:marBottom w:val="0"/>
          <w:divBdr>
            <w:top w:val="none" w:sz="0" w:space="0" w:color="auto"/>
            <w:left w:val="none" w:sz="0" w:space="0" w:color="auto"/>
            <w:bottom w:val="none" w:sz="0" w:space="0" w:color="auto"/>
            <w:right w:val="none" w:sz="0" w:space="0" w:color="auto"/>
          </w:divBdr>
        </w:div>
        <w:div w:id="1017729144">
          <w:marLeft w:val="0"/>
          <w:marRight w:val="0"/>
          <w:marTop w:val="0"/>
          <w:marBottom w:val="0"/>
          <w:divBdr>
            <w:top w:val="none" w:sz="0" w:space="0" w:color="auto"/>
            <w:left w:val="none" w:sz="0" w:space="0" w:color="auto"/>
            <w:bottom w:val="none" w:sz="0" w:space="0" w:color="auto"/>
            <w:right w:val="none" w:sz="0" w:space="0" w:color="auto"/>
          </w:divBdr>
        </w:div>
        <w:div w:id="1017729177">
          <w:marLeft w:val="0"/>
          <w:marRight w:val="0"/>
          <w:marTop w:val="0"/>
          <w:marBottom w:val="0"/>
          <w:divBdr>
            <w:top w:val="none" w:sz="0" w:space="0" w:color="auto"/>
            <w:left w:val="none" w:sz="0" w:space="0" w:color="auto"/>
            <w:bottom w:val="none" w:sz="0" w:space="0" w:color="auto"/>
            <w:right w:val="none" w:sz="0" w:space="0" w:color="auto"/>
          </w:divBdr>
        </w:div>
        <w:div w:id="1017729178">
          <w:marLeft w:val="0"/>
          <w:marRight w:val="0"/>
          <w:marTop w:val="0"/>
          <w:marBottom w:val="0"/>
          <w:divBdr>
            <w:top w:val="none" w:sz="0" w:space="0" w:color="auto"/>
            <w:left w:val="none" w:sz="0" w:space="0" w:color="auto"/>
            <w:bottom w:val="none" w:sz="0" w:space="0" w:color="auto"/>
            <w:right w:val="none" w:sz="0" w:space="0" w:color="auto"/>
          </w:divBdr>
        </w:div>
        <w:div w:id="1017729312">
          <w:marLeft w:val="0"/>
          <w:marRight w:val="0"/>
          <w:marTop w:val="0"/>
          <w:marBottom w:val="0"/>
          <w:divBdr>
            <w:top w:val="none" w:sz="0" w:space="0" w:color="auto"/>
            <w:left w:val="none" w:sz="0" w:space="0" w:color="auto"/>
            <w:bottom w:val="none" w:sz="0" w:space="0" w:color="auto"/>
            <w:right w:val="none" w:sz="0" w:space="0" w:color="auto"/>
          </w:divBdr>
        </w:div>
      </w:divsChild>
    </w:div>
    <w:div w:id="1017728704">
      <w:marLeft w:val="0"/>
      <w:marRight w:val="0"/>
      <w:marTop w:val="0"/>
      <w:marBottom w:val="0"/>
      <w:divBdr>
        <w:top w:val="none" w:sz="0" w:space="0" w:color="auto"/>
        <w:left w:val="none" w:sz="0" w:space="0" w:color="auto"/>
        <w:bottom w:val="none" w:sz="0" w:space="0" w:color="auto"/>
        <w:right w:val="none" w:sz="0" w:space="0" w:color="auto"/>
      </w:divBdr>
    </w:div>
    <w:div w:id="1017728705">
      <w:marLeft w:val="0"/>
      <w:marRight w:val="0"/>
      <w:marTop w:val="0"/>
      <w:marBottom w:val="0"/>
      <w:divBdr>
        <w:top w:val="none" w:sz="0" w:space="0" w:color="auto"/>
        <w:left w:val="none" w:sz="0" w:space="0" w:color="auto"/>
        <w:bottom w:val="none" w:sz="0" w:space="0" w:color="auto"/>
        <w:right w:val="none" w:sz="0" w:space="0" w:color="auto"/>
      </w:divBdr>
    </w:div>
    <w:div w:id="1017728709">
      <w:marLeft w:val="0"/>
      <w:marRight w:val="0"/>
      <w:marTop w:val="0"/>
      <w:marBottom w:val="0"/>
      <w:divBdr>
        <w:top w:val="none" w:sz="0" w:space="0" w:color="auto"/>
        <w:left w:val="none" w:sz="0" w:space="0" w:color="auto"/>
        <w:bottom w:val="none" w:sz="0" w:space="0" w:color="auto"/>
        <w:right w:val="none" w:sz="0" w:space="0" w:color="auto"/>
      </w:divBdr>
    </w:div>
    <w:div w:id="1017728716">
      <w:marLeft w:val="0"/>
      <w:marRight w:val="0"/>
      <w:marTop w:val="0"/>
      <w:marBottom w:val="0"/>
      <w:divBdr>
        <w:top w:val="none" w:sz="0" w:space="0" w:color="auto"/>
        <w:left w:val="none" w:sz="0" w:space="0" w:color="auto"/>
        <w:bottom w:val="none" w:sz="0" w:space="0" w:color="auto"/>
        <w:right w:val="none" w:sz="0" w:space="0" w:color="auto"/>
      </w:divBdr>
    </w:div>
    <w:div w:id="1017728717">
      <w:marLeft w:val="0"/>
      <w:marRight w:val="0"/>
      <w:marTop w:val="0"/>
      <w:marBottom w:val="0"/>
      <w:divBdr>
        <w:top w:val="none" w:sz="0" w:space="0" w:color="auto"/>
        <w:left w:val="none" w:sz="0" w:space="0" w:color="auto"/>
        <w:bottom w:val="none" w:sz="0" w:space="0" w:color="auto"/>
        <w:right w:val="none" w:sz="0" w:space="0" w:color="auto"/>
      </w:divBdr>
    </w:div>
    <w:div w:id="1017728718">
      <w:marLeft w:val="0"/>
      <w:marRight w:val="0"/>
      <w:marTop w:val="0"/>
      <w:marBottom w:val="0"/>
      <w:divBdr>
        <w:top w:val="none" w:sz="0" w:space="0" w:color="auto"/>
        <w:left w:val="none" w:sz="0" w:space="0" w:color="auto"/>
        <w:bottom w:val="none" w:sz="0" w:space="0" w:color="auto"/>
        <w:right w:val="none" w:sz="0" w:space="0" w:color="auto"/>
      </w:divBdr>
      <w:divsChild>
        <w:div w:id="1017728736">
          <w:marLeft w:val="0"/>
          <w:marRight w:val="0"/>
          <w:marTop w:val="0"/>
          <w:marBottom w:val="0"/>
          <w:divBdr>
            <w:top w:val="none" w:sz="0" w:space="0" w:color="auto"/>
            <w:left w:val="none" w:sz="0" w:space="0" w:color="auto"/>
            <w:bottom w:val="none" w:sz="0" w:space="0" w:color="auto"/>
            <w:right w:val="none" w:sz="0" w:space="0" w:color="auto"/>
          </w:divBdr>
          <w:divsChild>
            <w:div w:id="1017729335">
              <w:marLeft w:val="0"/>
              <w:marRight w:val="0"/>
              <w:marTop w:val="0"/>
              <w:marBottom w:val="0"/>
              <w:divBdr>
                <w:top w:val="none" w:sz="0" w:space="0" w:color="auto"/>
                <w:left w:val="none" w:sz="0" w:space="0" w:color="auto"/>
                <w:bottom w:val="none" w:sz="0" w:space="0" w:color="auto"/>
                <w:right w:val="none" w:sz="0" w:space="0" w:color="auto"/>
              </w:divBdr>
              <w:divsChild>
                <w:div w:id="1017729032">
                  <w:marLeft w:val="0"/>
                  <w:marRight w:val="0"/>
                  <w:marTop w:val="0"/>
                  <w:marBottom w:val="0"/>
                  <w:divBdr>
                    <w:top w:val="none" w:sz="0" w:space="0" w:color="auto"/>
                    <w:left w:val="none" w:sz="0" w:space="0" w:color="auto"/>
                    <w:bottom w:val="none" w:sz="0" w:space="0" w:color="auto"/>
                    <w:right w:val="none" w:sz="0" w:space="0" w:color="auto"/>
                  </w:divBdr>
                  <w:divsChild>
                    <w:div w:id="10177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720">
      <w:marLeft w:val="0"/>
      <w:marRight w:val="0"/>
      <w:marTop w:val="0"/>
      <w:marBottom w:val="0"/>
      <w:divBdr>
        <w:top w:val="none" w:sz="0" w:space="0" w:color="auto"/>
        <w:left w:val="none" w:sz="0" w:space="0" w:color="auto"/>
        <w:bottom w:val="none" w:sz="0" w:space="0" w:color="auto"/>
        <w:right w:val="none" w:sz="0" w:space="0" w:color="auto"/>
      </w:divBdr>
      <w:divsChild>
        <w:div w:id="1017729037">
          <w:marLeft w:val="0"/>
          <w:marRight w:val="0"/>
          <w:marTop w:val="0"/>
          <w:marBottom w:val="0"/>
          <w:divBdr>
            <w:top w:val="none" w:sz="0" w:space="0" w:color="auto"/>
            <w:left w:val="none" w:sz="0" w:space="0" w:color="auto"/>
            <w:bottom w:val="none" w:sz="0" w:space="0" w:color="auto"/>
            <w:right w:val="none" w:sz="0" w:space="0" w:color="auto"/>
          </w:divBdr>
          <w:divsChild>
            <w:div w:id="1017729011">
              <w:marLeft w:val="0"/>
              <w:marRight w:val="0"/>
              <w:marTop w:val="0"/>
              <w:marBottom w:val="0"/>
              <w:divBdr>
                <w:top w:val="none" w:sz="0" w:space="0" w:color="auto"/>
                <w:left w:val="none" w:sz="0" w:space="0" w:color="auto"/>
                <w:bottom w:val="none" w:sz="0" w:space="0" w:color="auto"/>
                <w:right w:val="none" w:sz="0" w:space="0" w:color="auto"/>
              </w:divBdr>
              <w:divsChild>
                <w:div w:id="1017729263">
                  <w:marLeft w:val="0"/>
                  <w:marRight w:val="0"/>
                  <w:marTop w:val="0"/>
                  <w:marBottom w:val="0"/>
                  <w:divBdr>
                    <w:top w:val="none" w:sz="0" w:space="0" w:color="auto"/>
                    <w:left w:val="none" w:sz="0" w:space="0" w:color="auto"/>
                    <w:bottom w:val="none" w:sz="0" w:space="0" w:color="auto"/>
                    <w:right w:val="none" w:sz="0" w:space="0" w:color="auto"/>
                  </w:divBdr>
                  <w:divsChild>
                    <w:div w:id="1017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722">
      <w:marLeft w:val="0"/>
      <w:marRight w:val="0"/>
      <w:marTop w:val="0"/>
      <w:marBottom w:val="0"/>
      <w:divBdr>
        <w:top w:val="none" w:sz="0" w:space="0" w:color="auto"/>
        <w:left w:val="none" w:sz="0" w:space="0" w:color="auto"/>
        <w:bottom w:val="none" w:sz="0" w:space="0" w:color="auto"/>
        <w:right w:val="none" w:sz="0" w:space="0" w:color="auto"/>
      </w:divBdr>
    </w:div>
    <w:div w:id="1017728723">
      <w:marLeft w:val="0"/>
      <w:marRight w:val="0"/>
      <w:marTop w:val="0"/>
      <w:marBottom w:val="0"/>
      <w:divBdr>
        <w:top w:val="none" w:sz="0" w:space="0" w:color="auto"/>
        <w:left w:val="none" w:sz="0" w:space="0" w:color="auto"/>
        <w:bottom w:val="none" w:sz="0" w:space="0" w:color="auto"/>
        <w:right w:val="none" w:sz="0" w:space="0" w:color="auto"/>
      </w:divBdr>
    </w:div>
    <w:div w:id="1017728725">
      <w:marLeft w:val="0"/>
      <w:marRight w:val="0"/>
      <w:marTop w:val="0"/>
      <w:marBottom w:val="0"/>
      <w:divBdr>
        <w:top w:val="none" w:sz="0" w:space="0" w:color="auto"/>
        <w:left w:val="none" w:sz="0" w:space="0" w:color="auto"/>
        <w:bottom w:val="none" w:sz="0" w:space="0" w:color="auto"/>
        <w:right w:val="none" w:sz="0" w:space="0" w:color="auto"/>
      </w:divBdr>
      <w:divsChild>
        <w:div w:id="1017728694">
          <w:marLeft w:val="-4480"/>
          <w:marRight w:val="0"/>
          <w:marTop w:val="0"/>
          <w:marBottom w:val="0"/>
          <w:divBdr>
            <w:top w:val="none" w:sz="0" w:space="0" w:color="auto"/>
            <w:left w:val="none" w:sz="0" w:space="0" w:color="auto"/>
            <w:bottom w:val="none" w:sz="0" w:space="0" w:color="auto"/>
            <w:right w:val="none" w:sz="0" w:space="0" w:color="auto"/>
          </w:divBdr>
          <w:divsChild>
            <w:div w:id="1017728612">
              <w:marLeft w:val="-4480"/>
              <w:marRight w:val="0"/>
              <w:marTop w:val="0"/>
              <w:marBottom w:val="1067"/>
              <w:divBdr>
                <w:top w:val="none" w:sz="0" w:space="0" w:color="auto"/>
                <w:left w:val="none" w:sz="0" w:space="0" w:color="auto"/>
                <w:bottom w:val="none" w:sz="0" w:space="0" w:color="auto"/>
                <w:right w:val="none" w:sz="0" w:space="0" w:color="auto"/>
              </w:divBdr>
              <w:divsChild>
                <w:div w:id="1017729000">
                  <w:marLeft w:val="-448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 w:id="1017728728">
      <w:marLeft w:val="0"/>
      <w:marRight w:val="0"/>
      <w:marTop w:val="0"/>
      <w:marBottom w:val="0"/>
      <w:divBdr>
        <w:top w:val="none" w:sz="0" w:space="0" w:color="auto"/>
        <w:left w:val="none" w:sz="0" w:space="0" w:color="auto"/>
        <w:bottom w:val="none" w:sz="0" w:space="0" w:color="auto"/>
        <w:right w:val="none" w:sz="0" w:space="0" w:color="auto"/>
      </w:divBdr>
    </w:div>
    <w:div w:id="1017728729">
      <w:marLeft w:val="0"/>
      <w:marRight w:val="0"/>
      <w:marTop w:val="0"/>
      <w:marBottom w:val="0"/>
      <w:divBdr>
        <w:top w:val="none" w:sz="0" w:space="0" w:color="auto"/>
        <w:left w:val="none" w:sz="0" w:space="0" w:color="auto"/>
        <w:bottom w:val="none" w:sz="0" w:space="0" w:color="auto"/>
        <w:right w:val="none" w:sz="0" w:space="0" w:color="auto"/>
      </w:divBdr>
      <w:divsChild>
        <w:div w:id="1017728605">
          <w:marLeft w:val="0"/>
          <w:marRight w:val="0"/>
          <w:marTop w:val="0"/>
          <w:marBottom w:val="0"/>
          <w:divBdr>
            <w:top w:val="none" w:sz="0" w:space="0" w:color="auto"/>
            <w:left w:val="none" w:sz="0" w:space="0" w:color="auto"/>
            <w:bottom w:val="none" w:sz="0" w:space="0" w:color="auto"/>
            <w:right w:val="none" w:sz="0" w:space="0" w:color="auto"/>
          </w:divBdr>
        </w:div>
        <w:div w:id="1017728617">
          <w:marLeft w:val="0"/>
          <w:marRight w:val="0"/>
          <w:marTop w:val="0"/>
          <w:marBottom w:val="0"/>
          <w:divBdr>
            <w:top w:val="none" w:sz="0" w:space="0" w:color="auto"/>
            <w:left w:val="none" w:sz="0" w:space="0" w:color="auto"/>
            <w:bottom w:val="none" w:sz="0" w:space="0" w:color="auto"/>
            <w:right w:val="none" w:sz="0" w:space="0" w:color="auto"/>
          </w:divBdr>
        </w:div>
        <w:div w:id="1017728621">
          <w:marLeft w:val="0"/>
          <w:marRight w:val="0"/>
          <w:marTop w:val="0"/>
          <w:marBottom w:val="0"/>
          <w:divBdr>
            <w:top w:val="none" w:sz="0" w:space="0" w:color="auto"/>
            <w:left w:val="none" w:sz="0" w:space="0" w:color="auto"/>
            <w:bottom w:val="none" w:sz="0" w:space="0" w:color="auto"/>
            <w:right w:val="none" w:sz="0" w:space="0" w:color="auto"/>
          </w:divBdr>
        </w:div>
        <w:div w:id="1017728634">
          <w:marLeft w:val="0"/>
          <w:marRight w:val="0"/>
          <w:marTop w:val="0"/>
          <w:marBottom w:val="0"/>
          <w:divBdr>
            <w:top w:val="none" w:sz="0" w:space="0" w:color="auto"/>
            <w:left w:val="none" w:sz="0" w:space="0" w:color="auto"/>
            <w:bottom w:val="none" w:sz="0" w:space="0" w:color="auto"/>
            <w:right w:val="none" w:sz="0" w:space="0" w:color="auto"/>
          </w:divBdr>
        </w:div>
        <w:div w:id="1017728647">
          <w:marLeft w:val="0"/>
          <w:marRight w:val="0"/>
          <w:marTop w:val="0"/>
          <w:marBottom w:val="0"/>
          <w:divBdr>
            <w:top w:val="none" w:sz="0" w:space="0" w:color="auto"/>
            <w:left w:val="none" w:sz="0" w:space="0" w:color="auto"/>
            <w:bottom w:val="none" w:sz="0" w:space="0" w:color="auto"/>
            <w:right w:val="none" w:sz="0" w:space="0" w:color="auto"/>
          </w:divBdr>
        </w:div>
        <w:div w:id="1017728737">
          <w:marLeft w:val="0"/>
          <w:marRight w:val="0"/>
          <w:marTop w:val="0"/>
          <w:marBottom w:val="0"/>
          <w:divBdr>
            <w:top w:val="none" w:sz="0" w:space="0" w:color="auto"/>
            <w:left w:val="none" w:sz="0" w:space="0" w:color="auto"/>
            <w:bottom w:val="none" w:sz="0" w:space="0" w:color="auto"/>
            <w:right w:val="none" w:sz="0" w:space="0" w:color="auto"/>
          </w:divBdr>
        </w:div>
        <w:div w:id="1017728778">
          <w:marLeft w:val="0"/>
          <w:marRight w:val="0"/>
          <w:marTop w:val="0"/>
          <w:marBottom w:val="0"/>
          <w:divBdr>
            <w:top w:val="none" w:sz="0" w:space="0" w:color="auto"/>
            <w:left w:val="none" w:sz="0" w:space="0" w:color="auto"/>
            <w:bottom w:val="none" w:sz="0" w:space="0" w:color="auto"/>
            <w:right w:val="none" w:sz="0" w:space="0" w:color="auto"/>
          </w:divBdr>
        </w:div>
        <w:div w:id="1017728801">
          <w:marLeft w:val="0"/>
          <w:marRight w:val="0"/>
          <w:marTop w:val="0"/>
          <w:marBottom w:val="0"/>
          <w:divBdr>
            <w:top w:val="none" w:sz="0" w:space="0" w:color="auto"/>
            <w:left w:val="none" w:sz="0" w:space="0" w:color="auto"/>
            <w:bottom w:val="none" w:sz="0" w:space="0" w:color="auto"/>
            <w:right w:val="none" w:sz="0" w:space="0" w:color="auto"/>
          </w:divBdr>
        </w:div>
        <w:div w:id="1017728833">
          <w:marLeft w:val="0"/>
          <w:marRight w:val="0"/>
          <w:marTop w:val="0"/>
          <w:marBottom w:val="0"/>
          <w:divBdr>
            <w:top w:val="none" w:sz="0" w:space="0" w:color="auto"/>
            <w:left w:val="none" w:sz="0" w:space="0" w:color="auto"/>
            <w:bottom w:val="none" w:sz="0" w:space="0" w:color="auto"/>
            <w:right w:val="none" w:sz="0" w:space="0" w:color="auto"/>
          </w:divBdr>
        </w:div>
        <w:div w:id="1017728835">
          <w:marLeft w:val="0"/>
          <w:marRight w:val="0"/>
          <w:marTop w:val="0"/>
          <w:marBottom w:val="0"/>
          <w:divBdr>
            <w:top w:val="none" w:sz="0" w:space="0" w:color="auto"/>
            <w:left w:val="none" w:sz="0" w:space="0" w:color="auto"/>
            <w:bottom w:val="none" w:sz="0" w:space="0" w:color="auto"/>
            <w:right w:val="none" w:sz="0" w:space="0" w:color="auto"/>
          </w:divBdr>
        </w:div>
        <w:div w:id="1017728836">
          <w:marLeft w:val="0"/>
          <w:marRight w:val="0"/>
          <w:marTop w:val="0"/>
          <w:marBottom w:val="0"/>
          <w:divBdr>
            <w:top w:val="none" w:sz="0" w:space="0" w:color="auto"/>
            <w:left w:val="none" w:sz="0" w:space="0" w:color="auto"/>
            <w:bottom w:val="none" w:sz="0" w:space="0" w:color="auto"/>
            <w:right w:val="none" w:sz="0" w:space="0" w:color="auto"/>
          </w:divBdr>
        </w:div>
        <w:div w:id="1017728848">
          <w:marLeft w:val="0"/>
          <w:marRight w:val="0"/>
          <w:marTop w:val="0"/>
          <w:marBottom w:val="0"/>
          <w:divBdr>
            <w:top w:val="none" w:sz="0" w:space="0" w:color="auto"/>
            <w:left w:val="none" w:sz="0" w:space="0" w:color="auto"/>
            <w:bottom w:val="none" w:sz="0" w:space="0" w:color="auto"/>
            <w:right w:val="none" w:sz="0" w:space="0" w:color="auto"/>
          </w:divBdr>
        </w:div>
        <w:div w:id="1017728893">
          <w:marLeft w:val="0"/>
          <w:marRight w:val="0"/>
          <w:marTop w:val="0"/>
          <w:marBottom w:val="0"/>
          <w:divBdr>
            <w:top w:val="none" w:sz="0" w:space="0" w:color="auto"/>
            <w:left w:val="none" w:sz="0" w:space="0" w:color="auto"/>
            <w:bottom w:val="none" w:sz="0" w:space="0" w:color="auto"/>
            <w:right w:val="none" w:sz="0" w:space="0" w:color="auto"/>
          </w:divBdr>
        </w:div>
        <w:div w:id="1017728962">
          <w:marLeft w:val="0"/>
          <w:marRight w:val="0"/>
          <w:marTop w:val="0"/>
          <w:marBottom w:val="0"/>
          <w:divBdr>
            <w:top w:val="none" w:sz="0" w:space="0" w:color="auto"/>
            <w:left w:val="none" w:sz="0" w:space="0" w:color="auto"/>
            <w:bottom w:val="none" w:sz="0" w:space="0" w:color="auto"/>
            <w:right w:val="none" w:sz="0" w:space="0" w:color="auto"/>
          </w:divBdr>
        </w:div>
        <w:div w:id="1017728964">
          <w:marLeft w:val="0"/>
          <w:marRight w:val="0"/>
          <w:marTop w:val="0"/>
          <w:marBottom w:val="0"/>
          <w:divBdr>
            <w:top w:val="none" w:sz="0" w:space="0" w:color="auto"/>
            <w:left w:val="none" w:sz="0" w:space="0" w:color="auto"/>
            <w:bottom w:val="none" w:sz="0" w:space="0" w:color="auto"/>
            <w:right w:val="none" w:sz="0" w:space="0" w:color="auto"/>
          </w:divBdr>
        </w:div>
        <w:div w:id="1017729081">
          <w:marLeft w:val="0"/>
          <w:marRight w:val="0"/>
          <w:marTop w:val="0"/>
          <w:marBottom w:val="0"/>
          <w:divBdr>
            <w:top w:val="none" w:sz="0" w:space="0" w:color="auto"/>
            <w:left w:val="none" w:sz="0" w:space="0" w:color="auto"/>
            <w:bottom w:val="none" w:sz="0" w:space="0" w:color="auto"/>
            <w:right w:val="none" w:sz="0" w:space="0" w:color="auto"/>
          </w:divBdr>
        </w:div>
        <w:div w:id="1017729105">
          <w:marLeft w:val="0"/>
          <w:marRight w:val="0"/>
          <w:marTop w:val="0"/>
          <w:marBottom w:val="0"/>
          <w:divBdr>
            <w:top w:val="none" w:sz="0" w:space="0" w:color="auto"/>
            <w:left w:val="none" w:sz="0" w:space="0" w:color="auto"/>
            <w:bottom w:val="none" w:sz="0" w:space="0" w:color="auto"/>
            <w:right w:val="none" w:sz="0" w:space="0" w:color="auto"/>
          </w:divBdr>
        </w:div>
        <w:div w:id="1017729122">
          <w:marLeft w:val="0"/>
          <w:marRight w:val="0"/>
          <w:marTop w:val="0"/>
          <w:marBottom w:val="0"/>
          <w:divBdr>
            <w:top w:val="none" w:sz="0" w:space="0" w:color="auto"/>
            <w:left w:val="none" w:sz="0" w:space="0" w:color="auto"/>
            <w:bottom w:val="none" w:sz="0" w:space="0" w:color="auto"/>
            <w:right w:val="none" w:sz="0" w:space="0" w:color="auto"/>
          </w:divBdr>
        </w:div>
        <w:div w:id="1017729137">
          <w:marLeft w:val="0"/>
          <w:marRight w:val="0"/>
          <w:marTop w:val="0"/>
          <w:marBottom w:val="0"/>
          <w:divBdr>
            <w:top w:val="none" w:sz="0" w:space="0" w:color="auto"/>
            <w:left w:val="none" w:sz="0" w:space="0" w:color="auto"/>
            <w:bottom w:val="none" w:sz="0" w:space="0" w:color="auto"/>
            <w:right w:val="none" w:sz="0" w:space="0" w:color="auto"/>
          </w:divBdr>
        </w:div>
        <w:div w:id="1017729155">
          <w:marLeft w:val="0"/>
          <w:marRight w:val="0"/>
          <w:marTop w:val="0"/>
          <w:marBottom w:val="0"/>
          <w:divBdr>
            <w:top w:val="none" w:sz="0" w:space="0" w:color="auto"/>
            <w:left w:val="none" w:sz="0" w:space="0" w:color="auto"/>
            <w:bottom w:val="none" w:sz="0" w:space="0" w:color="auto"/>
            <w:right w:val="none" w:sz="0" w:space="0" w:color="auto"/>
          </w:divBdr>
        </w:div>
        <w:div w:id="1017729185">
          <w:marLeft w:val="0"/>
          <w:marRight w:val="0"/>
          <w:marTop w:val="0"/>
          <w:marBottom w:val="0"/>
          <w:divBdr>
            <w:top w:val="none" w:sz="0" w:space="0" w:color="auto"/>
            <w:left w:val="none" w:sz="0" w:space="0" w:color="auto"/>
            <w:bottom w:val="none" w:sz="0" w:space="0" w:color="auto"/>
            <w:right w:val="none" w:sz="0" w:space="0" w:color="auto"/>
          </w:divBdr>
        </w:div>
        <w:div w:id="1017729188">
          <w:marLeft w:val="0"/>
          <w:marRight w:val="0"/>
          <w:marTop w:val="0"/>
          <w:marBottom w:val="0"/>
          <w:divBdr>
            <w:top w:val="none" w:sz="0" w:space="0" w:color="auto"/>
            <w:left w:val="none" w:sz="0" w:space="0" w:color="auto"/>
            <w:bottom w:val="none" w:sz="0" w:space="0" w:color="auto"/>
            <w:right w:val="none" w:sz="0" w:space="0" w:color="auto"/>
          </w:divBdr>
        </w:div>
        <w:div w:id="1017729215">
          <w:marLeft w:val="0"/>
          <w:marRight w:val="0"/>
          <w:marTop w:val="0"/>
          <w:marBottom w:val="0"/>
          <w:divBdr>
            <w:top w:val="none" w:sz="0" w:space="0" w:color="auto"/>
            <w:left w:val="none" w:sz="0" w:space="0" w:color="auto"/>
            <w:bottom w:val="none" w:sz="0" w:space="0" w:color="auto"/>
            <w:right w:val="none" w:sz="0" w:space="0" w:color="auto"/>
          </w:divBdr>
        </w:div>
        <w:div w:id="1017729239">
          <w:marLeft w:val="0"/>
          <w:marRight w:val="0"/>
          <w:marTop w:val="0"/>
          <w:marBottom w:val="0"/>
          <w:divBdr>
            <w:top w:val="none" w:sz="0" w:space="0" w:color="auto"/>
            <w:left w:val="none" w:sz="0" w:space="0" w:color="auto"/>
            <w:bottom w:val="none" w:sz="0" w:space="0" w:color="auto"/>
            <w:right w:val="none" w:sz="0" w:space="0" w:color="auto"/>
          </w:divBdr>
        </w:div>
        <w:div w:id="1017729293">
          <w:marLeft w:val="0"/>
          <w:marRight w:val="0"/>
          <w:marTop w:val="0"/>
          <w:marBottom w:val="0"/>
          <w:divBdr>
            <w:top w:val="none" w:sz="0" w:space="0" w:color="auto"/>
            <w:left w:val="none" w:sz="0" w:space="0" w:color="auto"/>
            <w:bottom w:val="none" w:sz="0" w:space="0" w:color="auto"/>
            <w:right w:val="none" w:sz="0" w:space="0" w:color="auto"/>
          </w:divBdr>
        </w:div>
        <w:div w:id="1017729304">
          <w:marLeft w:val="0"/>
          <w:marRight w:val="0"/>
          <w:marTop w:val="0"/>
          <w:marBottom w:val="0"/>
          <w:divBdr>
            <w:top w:val="none" w:sz="0" w:space="0" w:color="auto"/>
            <w:left w:val="none" w:sz="0" w:space="0" w:color="auto"/>
            <w:bottom w:val="none" w:sz="0" w:space="0" w:color="auto"/>
            <w:right w:val="none" w:sz="0" w:space="0" w:color="auto"/>
          </w:divBdr>
        </w:div>
        <w:div w:id="1017729350">
          <w:marLeft w:val="0"/>
          <w:marRight w:val="0"/>
          <w:marTop w:val="0"/>
          <w:marBottom w:val="0"/>
          <w:divBdr>
            <w:top w:val="none" w:sz="0" w:space="0" w:color="auto"/>
            <w:left w:val="none" w:sz="0" w:space="0" w:color="auto"/>
            <w:bottom w:val="none" w:sz="0" w:space="0" w:color="auto"/>
            <w:right w:val="none" w:sz="0" w:space="0" w:color="auto"/>
          </w:divBdr>
        </w:div>
      </w:divsChild>
    </w:div>
    <w:div w:id="1017728731">
      <w:marLeft w:val="0"/>
      <w:marRight w:val="0"/>
      <w:marTop w:val="0"/>
      <w:marBottom w:val="0"/>
      <w:divBdr>
        <w:top w:val="none" w:sz="0" w:space="0" w:color="auto"/>
        <w:left w:val="none" w:sz="0" w:space="0" w:color="auto"/>
        <w:bottom w:val="none" w:sz="0" w:space="0" w:color="auto"/>
        <w:right w:val="none" w:sz="0" w:space="0" w:color="auto"/>
      </w:divBdr>
    </w:div>
    <w:div w:id="1017728734">
      <w:marLeft w:val="0"/>
      <w:marRight w:val="0"/>
      <w:marTop w:val="0"/>
      <w:marBottom w:val="0"/>
      <w:divBdr>
        <w:top w:val="none" w:sz="0" w:space="0" w:color="auto"/>
        <w:left w:val="none" w:sz="0" w:space="0" w:color="auto"/>
        <w:bottom w:val="none" w:sz="0" w:space="0" w:color="auto"/>
        <w:right w:val="none" w:sz="0" w:space="0" w:color="auto"/>
      </w:divBdr>
    </w:div>
    <w:div w:id="1017728738">
      <w:marLeft w:val="0"/>
      <w:marRight w:val="0"/>
      <w:marTop w:val="0"/>
      <w:marBottom w:val="0"/>
      <w:divBdr>
        <w:top w:val="none" w:sz="0" w:space="0" w:color="auto"/>
        <w:left w:val="none" w:sz="0" w:space="0" w:color="auto"/>
        <w:bottom w:val="none" w:sz="0" w:space="0" w:color="auto"/>
        <w:right w:val="none" w:sz="0" w:space="0" w:color="auto"/>
      </w:divBdr>
    </w:div>
    <w:div w:id="1017728743">
      <w:marLeft w:val="0"/>
      <w:marRight w:val="0"/>
      <w:marTop w:val="0"/>
      <w:marBottom w:val="0"/>
      <w:divBdr>
        <w:top w:val="none" w:sz="0" w:space="0" w:color="auto"/>
        <w:left w:val="none" w:sz="0" w:space="0" w:color="auto"/>
        <w:bottom w:val="none" w:sz="0" w:space="0" w:color="auto"/>
        <w:right w:val="none" w:sz="0" w:space="0" w:color="auto"/>
      </w:divBdr>
      <w:divsChild>
        <w:div w:id="1017728828">
          <w:marLeft w:val="0"/>
          <w:marRight w:val="0"/>
          <w:marTop w:val="0"/>
          <w:marBottom w:val="0"/>
          <w:divBdr>
            <w:top w:val="none" w:sz="0" w:space="0" w:color="auto"/>
            <w:left w:val="none" w:sz="0" w:space="0" w:color="auto"/>
            <w:bottom w:val="none" w:sz="0" w:space="0" w:color="auto"/>
            <w:right w:val="none" w:sz="0" w:space="0" w:color="auto"/>
          </w:divBdr>
        </w:div>
      </w:divsChild>
    </w:div>
    <w:div w:id="1017728744">
      <w:marLeft w:val="0"/>
      <w:marRight w:val="0"/>
      <w:marTop w:val="0"/>
      <w:marBottom w:val="0"/>
      <w:divBdr>
        <w:top w:val="none" w:sz="0" w:space="0" w:color="auto"/>
        <w:left w:val="none" w:sz="0" w:space="0" w:color="auto"/>
        <w:bottom w:val="none" w:sz="0" w:space="0" w:color="auto"/>
        <w:right w:val="none" w:sz="0" w:space="0" w:color="auto"/>
      </w:divBdr>
    </w:div>
    <w:div w:id="1017728745">
      <w:marLeft w:val="0"/>
      <w:marRight w:val="0"/>
      <w:marTop w:val="0"/>
      <w:marBottom w:val="0"/>
      <w:divBdr>
        <w:top w:val="none" w:sz="0" w:space="0" w:color="auto"/>
        <w:left w:val="none" w:sz="0" w:space="0" w:color="auto"/>
        <w:bottom w:val="none" w:sz="0" w:space="0" w:color="auto"/>
        <w:right w:val="none" w:sz="0" w:space="0" w:color="auto"/>
      </w:divBdr>
    </w:div>
    <w:div w:id="1017728752">
      <w:marLeft w:val="0"/>
      <w:marRight w:val="0"/>
      <w:marTop w:val="0"/>
      <w:marBottom w:val="0"/>
      <w:divBdr>
        <w:top w:val="none" w:sz="0" w:space="0" w:color="auto"/>
        <w:left w:val="none" w:sz="0" w:space="0" w:color="auto"/>
        <w:bottom w:val="none" w:sz="0" w:space="0" w:color="auto"/>
        <w:right w:val="none" w:sz="0" w:space="0" w:color="auto"/>
      </w:divBdr>
      <w:divsChild>
        <w:div w:id="1017728781">
          <w:marLeft w:val="0"/>
          <w:marRight w:val="0"/>
          <w:marTop w:val="0"/>
          <w:marBottom w:val="0"/>
          <w:divBdr>
            <w:top w:val="none" w:sz="0" w:space="0" w:color="auto"/>
            <w:left w:val="none" w:sz="0" w:space="0" w:color="auto"/>
            <w:bottom w:val="none" w:sz="0" w:space="0" w:color="auto"/>
            <w:right w:val="none" w:sz="0" w:space="0" w:color="auto"/>
          </w:divBdr>
          <w:divsChild>
            <w:div w:id="1017728918">
              <w:marLeft w:val="0"/>
              <w:marRight w:val="57"/>
              <w:marTop w:val="0"/>
              <w:marBottom w:val="0"/>
              <w:divBdr>
                <w:top w:val="none" w:sz="0" w:space="0" w:color="auto"/>
                <w:left w:val="none" w:sz="0" w:space="0" w:color="auto"/>
                <w:bottom w:val="none" w:sz="0" w:space="0" w:color="auto"/>
                <w:right w:val="none" w:sz="0" w:space="0" w:color="auto"/>
              </w:divBdr>
              <w:divsChild>
                <w:div w:id="1017728806">
                  <w:marLeft w:val="0"/>
                  <w:marRight w:val="0"/>
                  <w:marTop w:val="0"/>
                  <w:marBottom w:val="0"/>
                  <w:divBdr>
                    <w:top w:val="none" w:sz="0" w:space="0" w:color="auto"/>
                    <w:left w:val="none" w:sz="0" w:space="0" w:color="auto"/>
                    <w:bottom w:val="none" w:sz="0" w:space="0" w:color="auto"/>
                    <w:right w:val="none" w:sz="0" w:space="0" w:color="auto"/>
                  </w:divBdr>
                  <w:divsChild>
                    <w:div w:id="1017728662">
                      <w:marLeft w:val="0"/>
                      <w:marRight w:val="0"/>
                      <w:marTop w:val="0"/>
                      <w:marBottom w:val="0"/>
                      <w:divBdr>
                        <w:top w:val="none" w:sz="0" w:space="0" w:color="auto"/>
                        <w:left w:val="none" w:sz="0" w:space="0" w:color="auto"/>
                        <w:bottom w:val="none" w:sz="0" w:space="0" w:color="auto"/>
                        <w:right w:val="none" w:sz="0" w:space="0" w:color="auto"/>
                      </w:divBdr>
                    </w:div>
                    <w:div w:id="1017728805">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sChild>
    </w:div>
    <w:div w:id="1017728755">
      <w:marLeft w:val="0"/>
      <w:marRight w:val="0"/>
      <w:marTop w:val="0"/>
      <w:marBottom w:val="0"/>
      <w:divBdr>
        <w:top w:val="none" w:sz="0" w:space="0" w:color="auto"/>
        <w:left w:val="none" w:sz="0" w:space="0" w:color="auto"/>
        <w:bottom w:val="none" w:sz="0" w:space="0" w:color="auto"/>
        <w:right w:val="none" w:sz="0" w:space="0" w:color="auto"/>
      </w:divBdr>
    </w:div>
    <w:div w:id="1017728759">
      <w:marLeft w:val="0"/>
      <w:marRight w:val="0"/>
      <w:marTop w:val="0"/>
      <w:marBottom w:val="0"/>
      <w:divBdr>
        <w:top w:val="none" w:sz="0" w:space="0" w:color="auto"/>
        <w:left w:val="none" w:sz="0" w:space="0" w:color="auto"/>
        <w:bottom w:val="none" w:sz="0" w:space="0" w:color="auto"/>
        <w:right w:val="none" w:sz="0" w:space="0" w:color="auto"/>
      </w:divBdr>
    </w:div>
    <w:div w:id="1017728762">
      <w:marLeft w:val="0"/>
      <w:marRight w:val="0"/>
      <w:marTop w:val="0"/>
      <w:marBottom w:val="0"/>
      <w:divBdr>
        <w:top w:val="none" w:sz="0" w:space="0" w:color="auto"/>
        <w:left w:val="none" w:sz="0" w:space="0" w:color="auto"/>
        <w:bottom w:val="none" w:sz="0" w:space="0" w:color="auto"/>
        <w:right w:val="none" w:sz="0" w:space="0" w:color="auto"/>
      </w:divBdr>
    </w:div>
    <w:div w:id="1017728765">
      <w:marLeft w:val="0"/>
      <w:marRight w:val="0"/>
      <w:marTop w:val="0"/>
      <w:marBottom w:val="0"/>
      <w:divBdr>
        <w:top w:val="none" w:sz="0" w:space="0" w:color="auto"/>
        <w:left w:val="none" w:sz="0" w:space="0" w:color="auto"/>
        <w:bottom w:val="none" w:sz="0" w:space="0" w:color="auto"/>
        <w:right w:val="none" w:sz="0" w:space="0" w:color="auto"/>
      </w:divBdr>
    </w:div>
    <w:div w:id="1017728766">
      <w:marLeft w:val="0"/>
      <w:marRight w:val="0"/>
      <w:marTop w:val="0"/>
      <w:marBottom w:val="0"/>
      <w:divBdr>
        <w:top w:val="none" w:sz="0" w:space="0" w:color="auto"/>
        <w:left w:val="none" w:sz="0" w:space="0" w:color="auto"/>
        <w:bottom w:val="none" w:sz="0" w:space="0" w:color="auto"/>
        <w:right w:val="none" w:sz="0" w:space="0" w:color="auto"/>
      </w:divBdr>
    </w:div>
    <w:div w:id="1017728770">
      <w:marLeft w:val="0"/>
      <w:marRight w:val="0"/>
      <w:marTop w:val="0"/>
      <w:marBottom w:val="0"/>
      <w:divBdr>
        <w:top w:val="none" w:sz="0" w:space="0" w:color="auto"/>
        <w:left w:val="none" w:sz="0" w:space="0" w:color="auto"/>
        <w:bottom w:val="none" w:sz="0" w:space="0" w:color="auto"/>
        <w:right w:val="none" w:sz="0" w:space="0" w:color="auto"/>
      </w:divBdr>
    </w:div>
    <w:div w:id="1017728772">
      <w:marLeft w:val="85"/>
      <w:marRight w:val="85"/>
      <w:marTop w:val="85"/>
      <w:marBottom w:val="85"/>
      <w:divBdr>
        <w:top w:val="none" w:sz="0" w:space="0" w:color="auto"/>
        <w:left w:val="none" w:sz="0" w:space="0" w:color="auto"/>
        <w:bottom w:val="none" w:sz="0" w:space="0" w:color="auto"/>
        <w:right w:val="none" w:sz="0" w:space="0" w:color="auto"/>
      </w:divBdr>
      <w:divsChild>
        <w:div w:id="1017728582">
          <w:marLeft w:val="0"/>
          <w:marRight w:val="0"/>
          <w:marTop w:val="0"/>
          <w:marBottom w:val="0"/>
          <w:divBdr>
            <w:top w:val="none" w:sz="0" w:space="0" w:color="auto"/>
            <w:left w:val="none" w:sz="0" w:space="0" w:color="auto"/>
            <w:bottom w:val="none" w:sz="0" w:space="0" w:color="auto"/>
            <w:right w:val="none" w:sz="0" w:space="0" w:color="auto"/>
          </w:divBdr>
        </w:div>
        <w:div w:id="1017728650">
          <w:marLeft w:val="0"/>
          <w:marRight w:val="0"/>
          <w:marTop w:val="0"/>
          <w:marBottom w:val="0"/>
          <w:divBdr>
            <w:top w:val="none" w:sz="0" w:space="0" w:color="auto"/>
            <w:left w:val="none" w:sz="0" w:space="0" w:color="auto"/>
            <w:bottom w:val="none" w:sz="0" w:space="0" w:color="auto"/>
            <w:right w:val="none" w:sz="0" w:space="0" w:color="auto"/>
          </w:divBdr>
        </w:div>
        <w:div w:id="1017728742">
          <w:marLeft w:val="0"/>
          <w:marRight w:val="0"/>
          <w:marTop w:val="0"/>
          <w:marBottom w:val="0"/>
          <w:divBdr>
            <w:top w:val="none" w:sz="0" w:space="0" w:color="auto"/>
            <w:left w:val="none" w:sz="0" w:space="0" w:color="auto"/>
            <w:bottom w:val="none" w:sz="0" w:space="0" w:color="auto"/>
            <w:right w:val="none" w:sz="0" w:space="0" w:color="auto"/>
          </w:divBdr>
        </w:div>
        <w:div w:id="1017728792">
          <w:marLeft w:val="0"/>
          <w:marRight w:val="0"/>
          <w:marTop w:val="0"/>
          <w:marBottom w:val="0"/>
          <w:divBdr>
            <w:top w:val="none" w:sz="0" w:space="0" w:color="auto"/>
            <w:left w:val="none" w:sz="0" w:space="0" w:color="auto"/>
            <w:bottom w:val="none" w:sz="0" w:space="0" w:color="auto"/>
            <w:right w:val="none" w:sz="0" w:space="0" w:color="auto"/>
          </w:divBdr>
        </w:div>
        <w:div w:id="1017728811">
          <w:marLeft w:val="0"/>
          <w:marRight w:val="0"/>
          <w:marTop w:val="0"/>
          <w:marBottom w:val="0"/>
          <w:divBdr>
            <w:top w:val="none" w:sz="0" w:space="0" w:color="auto"/>
            <w:left w:val="none" w:sz="0" w:space="0" w:color="auto"/>
            <w:bottom w:val="none" w:sz="0" w:space="0" w:color="auto"/>
            <w:right w:val="none" w:sz="0" w:space="0" w:color="auto"/>
          </w:divBdr>
        </w:div>
        <w:div w:id="1017728851">
          <w:marLeft w:val="0"/>
          <w:marRight w:val="0"/>
          <w:marTop w:val="0"/>
          <w:marBottom w:val="0"/>
          <w:divBdr>
            <w:top w:val="none" w:sz="0" w:space="0" w:color="auto"/>
            <w:left w:val="none" w:sz="0" w:space="0" w:color="auto"/>
            <w:bottom w:val="none" w:sz="0" w:space="0" w:color="auto"/>
            <w:right w:val="none" w:sz="0" w:space="0" w:color="auto"/>
          </w:divBdr>
        </w:div>
        <w:div w:id="1017728973">
          <w:marLeft w:val="0"/>
          <w:marRight w:val="0"/>
          <w:marTop w:val="0"/>
          <w:marBottom w:val="0"/>
          <w:divBdr>
            <w:top w:val="none" w:sz="0" w:space="0" w:color="auto"/>
            <w:left w:val="none" w:sz="0" w:space="0" w:color="auto"/>
            <w:bottom w:val="none" w:sz="0" w:space="0" w:color="auto"/>
            <w:right w:val="none" w:sz="0" w:space="0" w:color="auto"/>
          </w:divBdr>
        </w:div>
        <w:div w:id="1017729079">
          <w:marLeft w:val="0"/>
          <w:marRight w:val="0"/>
          <w:marTop w:val="0"/>
          <w:marBottom w:val="0"/>
          <w:divBdr>
            <w:top w:val="none" w:sz="0" w:space="0" w:color="auto"/>
            <w:left w:val="none" w:sz="0" w:space="0" w:color="auto"/>
            <w:bottom w:val="none" w:sz="0" w:space="0" w:color="auto"/>
            <w:right w:val="none" w:sz="0" w:space="0" w:color="auto"/>
          </w:divBdr>
        </w:div>
      </w:divsChild>
    </w:div>
    <w:div w:id="1017728779">
      <w:marLeft w:val="0"/>
      <w:marRight w:val="0"/>
      <w:marTop w:val="0"/>
      <w:marBottom w:val="0"/>
      <w:divBdr>
        <w:top w:val="none" w:sz="0" w:space="0" w:color="auto"/>
        <w:left w:val="none" w:sz="0" w:space="0" w:color="auto"/>
        <w:bottom w:val="none" w:sz="0" w:space="0" w:color="auto"/>
        <w:right w:val="none" w:sz="0" w:space="0" w:color="auto"/>
      </w:divBdr>
    </w:div>
    <w:div w:id="1017728782">
      <w:marLeft w:val="0"/>
      <w:marRight w:val="0"/>
      <w:marTop w:val="0"/>
      <w:marBottom w:val="0"/>
      <w:divBdr>
        <w:top w:val="none" w:sz="0" w:space="0" w:color="auto"/>
        <w:left w:val="none" w:sz="0" w:space="0" w:color="auto"/>
        <w:bottom w:val="none" w:sz="0" w:space="0" w:color="auto"/>
        <w:right w:val="none" w:sz="0" w:space="0" w:color="auto"/>
      </w:divBdr>
    </w:div>
    <w:div w:id="1017728783">
      <w:marLeft w:val="0"/>
      <w:marRight w:val="0"/>
      <w:marTop w:val="0"/>
      <w:marBottom w:val="0"/>
      <w:divBdr>
        <w:top w:val="none" w:sz="0" w:space="0" w:color="auto"/>
        <w:left w:val="none" w:sz="0" w:space="0" w:color="auto"/>
        <w:bottom w:val="none" w:sz="0" w:space="0" w:color="auto"/>
        <w:right w:val="none" w:sz="0" w:space="0" w:color="auto"/>
      </w:divBdr>
      <w:divsChild>
        <w:div w:id="1017728812">
          <w:marLeft w:val="0"/>
          <w:marRight w:val="0"/>
          <w:marTop w:val="0"/>
          <w:marBottom w:val="0"/>
          <w:divBdr>
            <w:top w:val="none" w:sz="0" w:space="0" w:color="auto"/>
            <w:left w:val="none" w:sz="0" w:space="0" w:color="auto"/>
            <w:bottom w:val="none" w:sz="0" w:space="0" w:color="auto"/>
            <w:right w:val="none" w:sz="0" w:space="0" w:color="auto"/>
          </w:divBdr>
          <w:divsChild>
            <w:div w:id="1017729294">
              <w:marLeft w:val="0"/>
              <w:marRight w:val="0"/>
              <w:marTop w:val="0"/>
              <w:marBottom w:val="0"/>
              <w:divBdr>
                <w:top w:val="none" w:sz="0" w:space="0" w:color="auto"/>
                <w:left w:val="none" w:sz="0" w:space="0" w:color="auto"/>
                <w:bottom w:val="none" w:sz="0" w:space="0" w:color="auto"/>
                <w:right w:val="none" w:sz="0" w:space="0" w:color="auto"/>
              </w:divBdr>
              <w:divsChild>
                <w:div w:id="1017728784">
                  <w:marLeft w:val="0"/>
                  <w:marRight w:val="0"/>
                  <w:marTop w:val="0"/>
                  <w:marBottom w:val="0"/>
                  <w:divBdr>
                    <w:top w:val="none" w:sz="0" w:space="0" w:color="auto"/>
                    <w:left w:val="none" w:sz="0" w:space="0" w:color="auto"/>
                    <w:bottom w:val="none" w:sz="0" w:space="0" w:color="auto"/>
                    <w:right w:val="none" w:sz="0" w:space="0" w:color="auto"/>
                  </w:divBdr>
                  <w:divsChild>
                    <w:div w:id="10177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799">
      <w:marLeft w:val="0"/>
      <w:marRight w:val="0"/>
      <w:marTop w:val="0"/>
      <w:marBottom w:val="0"/>
      <w:divBdr>
        <w:top w:val="none" w:sz="0" w:space="0" w:color="auto"/>
        <w:left w:val="none" w:sz="0" w:space="0" w:color="auto"/>
        <w:bottom w:val="none" w:sz="0" w:space="0" w:color="auto"/>
        <w:right w:val="none" w:sz="0" w:space="0" w:color="auto"/>
      </w:divBdr>
    </w:div>
    <w:div w:id="1017728800">
      <w:marLeft w:val="0"/>
      <w:marRight w:val="0"/>
      <w:marTop w:val="0"/>
      <w:marBottom w:val="0"/>
      <w:divBdr>
        <w:top w:val="none" w:sz="0" w:space="0" w:color="auto"/>
        <w:left w:val="none" w:sz="0" w:space="0" w:color="auto"/>
        <w:bottom w:val="none" w:sz="0" w:space="0" w:color="auto"/>
        <w:right w:val="none" w:sz="0" w:space="0" w:color="auto"/>
      </w:divBdr>
    </w:div>
    <w:div w:id="1017728814">
      <w:marLeft w:val="0"/>
      <w:marRight w:val="0"/>
      <w:marTop w:val="0"/>
      <w:marBottom w:val="0"/>
      <w:divBdr>
        <w:top w:val="none" w:sz="0" w:space="0" w:color="auto"/>
        <w:left w:val="none" w:sz="0" w:space="0" w:color="auto"/>
        <w:bottom w:val="none" w:sz="0" w:space="0" w:color="auto"/>
        <w:right w:val="none" w:sz="0" w:space="0" w:color="auto"/>
      </w:divBdr>
    </w:div>
    <w:div w:id="1017728818">
      <w:marLeft w:val="0"/>
      <w:marRight w:val="0"/>
      <w:marTop w:val="0"/>
      <w:marBottom w:val="0"/>
      <w:divBdr>
        <w:top w:val="none" w:sz="0" w:space="0" w:color="auto"/>
        <w:left w:val="none" w:sz="0" w:space="0" w:color="auto"/>
        <w:bottom w:val="none" w:sz="0" w:space="0" w:color="auto"/>
        <w:right w:val="none" w:sz="0" w:space="0" w:color="auto"/>
      </w:divBdr>
    </w:div>
    <w:div w:id="1017728819">
      <w:marLeft w:val="0"/>
      <w:marRight w:val="0"/>
      <w:marTop w:val="0"/>
      <w:marBottom w:val="0"/>
      <w:divBdr>
        <w:top w:val="none" w:sz="0" w:space="0" w:color="auto"/>
        <w:left w:val="none" w:sz="0" w:space="0" w:color="auto"/>
        <w:bottom w:val="none" w:sz="0" w:space="0" w:color="auto"/>
        <w:right w:val="none" w:sz="0" w:space="0" w:color="auto"/>
      </w:divBdr>
      <w:divsChild>
        <w:div w:id="1017729108">
          <w:marLeft w:val="0"/>
          <w:marRight w:val="0"/>
          <w:marTop w:val="0"/>
          <w:marBottom w:val="0"/>
          <w:divBdr>
            <w:top w:val="none" w:sz="0" w:space="0" w:color="auto"/>
            <w:left w:val="none" w:sz="0" w:space="0" w:color="auto"/>
            <w:bottom w:val="none" w:sz="0" w:space="0" w:color="auto"/>
            <w:right w:val="none" w:sz="0" w:space="0" w:color="auto"/>
          </w:divBdr>
        </w:div>
        <w:div w:id="1017729267">
          <w:marLeft w:val="0"/>
          <w:marRight w:val="0"/>
          <w:marTop w:val="0"/>
          <w:marBottom w:val="0"/>
          <w:divBdr>
            <w:top w:val="none" w:sz="0" w:space="0" w:color="auto"/>
            <w:left w:val="none" w:sz="0" w:space="0" w:color="auto"/>
            <w:bottom w:val="none" w:sz="0" w:space="0" w:color="auto"/>
            <w:right w:val="none" w:sz="0" w:space="0" w:color="auto"/>
          </w:divBdr>
        </w:div>
        <w:div w:id="1017729285">
          <w:marLeft w:val="0"/>
          <w:marRight w:val="0"/>
          <w:marTop w:val="0"/>
          <w:marBottom w:val="0"/>
          <w:divBdr>
            <w:top w:val="none" w:sz="0" w:space="0" w:color="auto"/>
            <w:left w:val="none" w:sz="0" w:space="0" w:color="auto"/>
            <w:bottom w:val="none" w:sz="0" w:space="0" w:color="auto"/>
            <w:right w:val="none" w:sz="0" w:space="0" w:color="auto"/>
          </w:divBdr>
        </w:div>
      </w:divsChild>
    </w:div>
    <w:div w:id="1017728820">
      <w:marLeft w:val="0"/>
      <w:marRight w:val="0"/>
      <w:marTop w:val="0"/>
      <w:marBottom w:val="0"/>
      <w:divBdr>
        <w:top w:val="none" w:sz="0" w:space="0" w:color="auto"/>
        <w:left w:val="none" w:sz="0" w:space="0" w:color="auto"/>
        <w:bottom w:val="none" w:sz="0" w:space="0" w:color="auto"/>
        <w:right w:val="none" w:sz="0" w:space="0" w:color="auto"/>
      </w:divBdr>
      <w:divsChild>
        <w:div w:id="1017729241">
          <w:marLeft w:val="0"/>
          <w:marRight w:val="0"/>
          <w:marTop w:val="0"/>
          <w:marBottom w:val="0"/>
          <w:divBdr>
            <w:top w:val="none" w:sz="0" w:space="0" w:color="auto"/>
            <w:left w:val="none" w:sz="0" w:space="0" w:color="auto"/>
            <w:bottom w:val="none" w:sz="0" w:space="0" w:color="auto"/>
            <w:right w:val="none" w:sz="0" w:space="0" w:color="auto"/>
          </w:divBdr>
          <w:divsChild>
            <w:div w:id="1017729169">
              <w:marLeft w:val="2232"/>
              <w:marRight w:val="0"/>
              <w:marTop w:val="0"/>
              <w:marBottom w:val="0"/>
              <w:divBdr>
                <w:top w:val="none" w:sz="0" w:space="0" w:color="auto"/>
                <w:left w:val="none" w:sz="0" w:space="0" w:color="auto"/>
                <w:bottom w:val="none" w:sz="0" w:space="0" w:color="auto"/>
                <w:right w:val="none" w:sz="0" w:space="0" w:color="auto"/>
              </w:divBdr>
              <w:divsChild>
                <w:div w:id="1017728937">
                  <w:marLeft w:val="0"/>
                  <w:marRight w:val="0"/>
                  <w:marTop w:val="0"/>
                  <w:marBottom w:val="0"/>
                  <w:divBdr>
                    <w:top w:val="none" w:sz="0" w:space="0" w:color="auto"/>
                    <w:left w:val="single" w:sz="36" w:space="0" w:color="auto"/>
                    <w:bottom w:val="none" w:sz="0" w:space="0" w:color="auto"/>
                    <w:right w:val="none" w:sz="0" w:space="0" w:color="auto"/>
                  </w:divBdr>
                  <w:divsChild>
                    <w:div w:id="1017728667">
                      <w:marLeft w:val="0"/>
                      <w:marRight w:val="0"/>
                      <w:marTop w:val="0"/>
                      <w:marBottom w:val="0"/>
                      <w:divBdr>
                        <w:top w:val="none" w:sz="0" w:space="0" w:color="auto"/>
                        <w:left w:val="none" w:sz="0" w:space="0" w:color="auto"/>
                        <w:bottom w:val="none" w:sz="0" w:space="0" w:color="auto"/>
                        <w:right w:val="none" w:sz="0" w:space="0" w:color="auto"/>
                      </w:divBdr>
                      <w:divsChild>
                        <w:div w:id="1017729001">
                          <w:marLeft w:val="0"/>
                          <w:marRight w:val="3420"/>
                          <w:marTop w:val="0"/>
                          <w:marBottom w:val="0"/>
                          <w:divBdr>
                            <w:top w:val="none" w:sz="0" w:space="0" w:color="auto"/>
                            <w:left w:val="none" w:sz="0" w:space="0" w:color="auto"/>
                            <w:bottom w:val="none" w:sz="0" w:space="0" w:color="auto"/>
                            <w:right w:val="none" w:sz="0" w:space="0" w:color="auto"/>
                          </w:divBdr>
                          <w:divsChild>
                            <w:div w:id="1017728870">
                              <w:marLeft w:val="0"/>
                              <w:marRight w:val="0"/>
                              <w:marTop w:val="0"/>
                              <w:marBottom w:val="0"/>
                              <w:divBdr>
                                <w:top w:val="none" w:sz="0" w:space="0" w:color="auto"/>
                                <w:left w:val="none" w:sz="0" w:space="0" w:color="auto"/>
                                <w:bottom w:val="none" w:sz="0" w:space="0" w:color="auto"/>
                                <w:right w:val="none" w:sz="0" w:space="0" w:color="auto"/>
                              </w:divBdr>
                              <w:divsChild>
                                <w:div w:id="1017729138">
                                  <w:marLeft w:val="0"/>
                                  <w:marRight w:val="0"/>
                                  <w:marTop w:val="0"/>
                                  <w:marBottom w:val="0"/>
                                  <w:divBdr>
                                    <w:top w:val="none" w:sz="0" w:space="0" w:color="auto"/>
                                    <w:left w:val="none" w:sz="0" w:space="0" w:color="auto"/>
                                    <w:bottom w:val="none" w:sz="0" w:space="0" w:color="auto"/>
                                    <w:right w:val="none" w:sz="0" w:space="0" w:color="auto"/>
                                  </w:divBdr>
                                  <w:divsChild>
                                    <w:div w:id="1017729317">
                                      <w:marLeft w:val="0"/>
                                      <w:marRight w:val="0"/>
                                      <w:marTop w:val="0"/>
                                      <w:marBottom w:val="0"/>
                                      <w:divBdr>
                                        <w:top w:val="none" w:sz="0" w:space="0" w:color="auto"/>
                                        <w:left w:val="none" w:sz="0" w:space="0" w:color="auto"/>
                                        <w:bottom w:val="none" w:sz="0" w:space="0" w:color="auto"/>
                                        <w:right w:val="none" w:sz="0" w:space="0" w:color="auto"/>
                                      </w:divBdr>
                                      <w:divsChild>
                                        <w:div w:id="1017728585">
                                          <w:marLeft w:val="0"/>
                                          <w:marRight w:val="0"/>
                                          <w:marTop w:val="0"/>
                                          <w:marBottom w:val="0"/>
                                          <w:divBdr>
                                            <w:top w:val="none" w:sz="0" w:space="0" w:color="auto"/>
                                            <w:left w:val="none" w:sz="0" w:space="0" w:color="auto"/>
                                            <w:bottom w:val="none" w:sz="0" w:space="0" w:color="auto"/>
                                            <w:right w:val="none" w:sz="0" w:space="0" w:color="auto"/>
                                          </w:divBdr>
                                          <w:divsChild>
                                            <w:div w:id="1017729233">
                                              <w:marLeft w:val="0"/>
                                              <w:marRight w:val="0"/>
                                              <w:marTop w:val="0"/>
                                              <w:marBottom w:val="0"/>
                                              <w:divBdr>
                                                <w:top w:val="none" w:sz="0" w:space="0" w:color="auto"/>
                                                <w:left w:val="none" w:sz="0" w:space="0" w:color="auto"/>
                                                <w:bottom w:val="none" w:sz="0" w:space="0" w:color="auto"/>
                                                <w:right w:val="none" w:sz="0" w:space="0" w:color="auto"/>
                                              </w:divBdr>
                                              <w:divsChild>
                                                <w:div w:id="1017728733">
                                                  <w:marLeft w:val="0"/>
                                                  <w:marRight w:val="0"/>
                                                  <w:marTop w:val="0"/>
                                                  <w:marBottom w:val="0"/>
                                                  <w:divBdr>
                                                    <w:top w:val="none" w:sz="0" w:space="0" w:color="auto"/>
                                                    <w:left w:val="none" w:sz="0" w:space="0" w:color="auto"/>
                                                    <w:bottom w:val="none" w:sz="0" w:space="0" w:color="auto"/>
                                                    <w:right w:val="none" w:sz="0" w:space="0" w:color="auto"/>
                                                  </w:divBdr>
                                                  <w:divsChild>
                                                    <w:div w:id="1017728872">
                                                      <w:marLeft w:val="0"/>
                                                      <w:marRight w:val="0"/>
                                                      <w:marTop w:val="0"/>
                                                      <w:marBottom w:val="0"/>
                                                      <w:divBdr>
                                                        <w:top w:val="none" w:sz="0" w:space="0" w:color="auto"/>
                                                        <w:left w:val="none" w:sz="0" w:space="0" w:color="auto"/>
                                                        <w:bottom w:val="none" w:sz="0" w:space="0" w:color="auto"/>
                                                        <w:right w:val="none" w:sz="0" w:space="0" w:color="auto"/>
                                                      </w:divBdr>
                                                    </w:div>
                                                    <w:div w:id="1017729035">
                                                      <w:marLeft w:val="0"/>
                                                      <w:marRight w:val="0"/>
                                                      <w:marTop w:val="0"/>
                                                      <w:marBottom w:val="0"/>
                                                      <w:divBdr>
                                                        <w:top w:val="none" w:sz="0" w:space="0" w:color="auto"/>
                                                        <w:left w:val="none" w:sz="0" w:space="0" w:color="auto"/>
                                                        <w:bottom w:val="none" w:sz="0" w:space="0" w:color="auto"/>
                                                        <w:right w:val="none" w:sz="0" w:space="0" w:color="auto"/>
                                                      </w:divBdr>
                                                    </w:div>
                                                    <w:div w:id="10177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28821">
      <w:marLeft w:val="0"/>
      <w:marRight w:val="0"/>
      <w:marTop w:val="0"/>
      <w:marBottom w:val="0"/>
      <w:divBdr>
        <w:top w:val="none" w:sz="0" w:space="0" w:color="auto"/>
        <w:left w:val="none" w:sz="0" w:space="0" w:color="auto"/>
        <w:bottom w:val="none" w:sz="0" w:space="0" w:color="auto"/>
        <w:right w:val="none" w:sz="0" w:space="0" w:color="auto"/>
      </w:divBdr>
      <w:divsChild>
        <w:div w:id="1017728815">
          <w:marLeft w:val="0"/>
          <w:marRight w:val="0"/>
          <w:marTop w:val="0"/>
          <w:marBottom w:val="0"/>
          <w:divBdr>
            <w:top w:val="none" w:sz="0" w:space="0" w:color="auto"/>
            <w:left w:val="none" w:sz="0" w:space="0" w:color="auto"/>
            <w:bottom w:val="none" w:sz="0" w:space="0" w:color="auto"/>
            <w:right w:val="none" w:sz="0" w:space="0" w:color="auto"/>
          </w:divBdr>
        </w:div>
        <w:div w:id="1017728823">
          <w:marLeft w:val="0"/>
          <w:marRight w:val="0"/>
          <w:marTop w:val="0"/>
          <w:marBottom w:val="0"/>
          <w:divBdr>
            <w:top w:val="none" w:sz="0" w:space="0" w:color="auto"/>
            <w:left w:val="none" w:sz="0" w:space="0" w:color="auto"/>
            <w:bottom w:val="none" w:sz="0" w:space="0" w:color="auto"/>
            <w:right w:val="none" w:sz="0" w:space="0" w:color="auto"/>
          </w:divBdr>
        </w:div>
      </w:divsChild>
    </w:div>
    <w:div w:id="1017728827">
      <w:marLeft w:val="0"/>
      <w:marRight w:val="0"/>
      <w:marTop w:val="0"/>
      <w:marBottom w:val="0"/>
      <w:divBdr>
        <w:top w:val="none" w:sz="0" w:space="0" w:color="auto"/>
        <w:left w:val="none" w:sz="0" w:space="0" w:color="auto"/>
        <w:bottom w:val="none" w:sz="0" w:space="0" w:color="auto"/>
        <w:right w:val="none" w:sz="0" w:space="0" w:color="auto"/>
      </w:divBdr>
      <w:divsChild>
        <w:div w:id="1017729132">
          <w:marLeft w:val="0"/>
          <w:marRight w:val="0"/>
          <w:marTop w:val="0"/>
          <w:marBottom w:val="0"/>
          <w:divBdr>
            <w:top w:val="none" w:sz="0" w:space="0" w:color="auto"/>
            <w:left w:val="none" w:sz="0" w:space="0" w:color="auto"/>
            <w:bottom w:val="none" w:sz="0" w:space="0" w:color="auto"/>
            <w:right w:val="none" w:sz="0" w:space="0" w:color="auto"/>
          </w:divBdr>
          <w:divsChild>
            <w:div w:id="1017729220">
              <w:marLeft w:val="0"/>
              <w:marRight w:val="0"/>
              <w:marTop w:val="0"/>
              <w:marBottom w:val="0"/>
              <w:divBdr>
                <w:top w:val="none" w:sz="0" w:space="0" w:color="auto"/>
                <w:left w:val="none" w:sz="0" w:space="0" w:color="auto"/>
                <w:bottom w:val="none" w:sz="0" w:space="0" w:color="auto"/>
                <w:right w:val="none" w:sz="0" w:space="0" w:color="auto"/>
              </w:divBdr>
              <w:divsChild>
                <w:div w:id="1017728951">
                  <w:marLeft w:val="0"/>
                  <w:marRight w:val="0"/>
                  <w:marTop w:val="0"/>
                  <w:marBottom w:val="0"/>
                  <w:divBdr>
                    <w:top w:val="none" w:sz="0" w:space="0" w:color="auto"/>
                    <w:left w:val="none" w:sz="0" w:space="0" w:color="auto"/>
                    <w:bottom w:val="none" w:sz="0" w:space="0" w:color="auto"/>
                    <w:right w:val="none" w:sz="0" w:space="0" w:color="auto"/>
                  </w:divBdr>
                  <w:divsChild>
                    <w:div w:id="1017728739">
                      <w:marLeft w:val="0"/>
                      <w:marRight w:val="0"/>
                      <w:marTop w:val="0"/>
                      <w:marBottom w:val="0"/>
                      <w:divBdr>
                        <w:top w:val="none" w:sz="0" w:space="0" w:color="auto"/>
                        <w:left w:val="none" w:sz="0" w:space="0" w:color="auto"/>
                        <w:bottom w:val="none" w:sz="0" w:space="0" w:color="auto"/>
                        <w:right w:val="none" w:sz="0" w:space="0" w:color="auto"/>
                      </w:divBdr>
                      <w:divsChild>
                        <w:div w:id="1017728591">
                          <w:marLeft w:val="0"/>
                          <w:marRight w:val="0"/>
                          <w:marTop w:val="0"/>
                          <w:marBottom w:val="0"/>
                          <w:divBdr>
                            <w:top w:val="none" w:sz="0" w:space="0" w:color="auto"/>
                            <w:left w:val="none" w:sz="0" w:space="0" w:color="auto"/>
                            <w:bottom w:val="none" w:sz="0" w:space="0" w:color="auto"/>
                            <w:right w:val="none" w:sz="0" w:space="0" w:color="auto"/>
                          </w:divBdr>
                        </w:div>
                        <w:div w:id="1017728652">
                          <w:marLeft w:val="0"/>
                          <w:marRight w:val="0"/>
                          <w:marTop w:val="0"/>
                          <w:marBottom w:val="0"/>
                          <w:divBdr>
                            <w:top w:val="none" w:sz="0" w:space="0" w:color="auto"/>
                            <w:left w:val="none" w:sz="0" w:space="0" w:color="auto"/>
                            <w:bottom w:val="none" w:sz="0" w:space="0" w:color="auto"/>
                            <w:right w:val="none" w:sz="0" w:space="0" w:color="auto"/>
                          </w:divBdr>
                          <w:divsChild>
                            <w:div w:id="1017728680">
                              <w:marLeft w:val="0"/>
                              <w:marRight w:val="0"/>
                              <w:marTop w:val="0"/>
                              <w:marBottom w:val="0"/>
                              <w:divBdr>
                                <w:top w:val="none" w:sz="0" w:space="0" w:color="auto"/>
                                <w:left w:val="none" w:sz="0" w:space="0" w:color="auto"/>
                                <w:bottom w:val="none" w:sz="0" w:space="0" w:color="auto"/>
                                <w:right w:val="none" w:sz="0" w:space="0" w:color="auto"/>
                              </w:divBdr>
                            </w:div>
                            <w:div w:id="1017729057">
                              <w:marLeft w:val="0"/>
                              <w:marRight w:val="0"/>
                              <w:marTop w:val="0"/>
                              <w:marBottom w:val="0"/>
                              <w:divBdr>
                                <w:top w:val="none" w:sz="0" w:space="0" w:color="auto"/>
                                <w:left w:val="none" w:sz="0" w:space="0" w:color="auto"/>
                                <w:bottom w:val="none" w:sz="0" w:space="0" w:color="auto"/>
                                <w:right w:val="none" w:sz="0" w:space="0" w:color="auto"/>
                              </w:divBdr>
                            </w:div>
                          </w:divsChild>
                        </w:div>
                        <w:div w:id="10177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8829">
      <w:marLeft w:val="0"/>
      <w:marRight w:val="0"/>
      <w:marTop w:val="0"/>
      <w:marBottom w:val="0"/>
      <w:divBdr>
        <w:top w:val="none" w:sz="0" w:space="0" w:color="auto"/>
        <w:left w:val="none" w:sz="0" w:space="0" w:color="auto"/>
        <w:bottom w:val="none" w:sz="0" w:space="0" w:color="auto"/>
        <w:right w:val="none" w:sz="0" w:space="0" w:color="auto"/>
      </w:divBdr>
    </w:div>
    <w:div w:id="1017728830">
      <w:marLeft w:val="0"/>
      <w:marRight w:val="0"/>
      <w:marTop w:val="0"/>
      <w:marBottom w:val="0"/>
      <w:divBdr>
        <w:top w:val="none" w:sz="0" w:space="0" w:color="auto"/>
        <w:left w:val="none" w:sz="0" w:space="0" w:color="auto"/>
        <w:bottom w:val="none" w:sz="0" w:space="0" w:color="auto"/>
        <w:right w:val="none" w:sz="0" w:space="0" w:color="auto"/>
      </w:divBdr>
    </w:div>
    <w:div w:id="1017728832">
      <w:marLeft w:val="0"/>
      <w:marRight w:val="0"/>
      <w:marTop w:val="0"/>
      <w:marBottom w:val="0"/>
      <w:divBdr>
        <w:top w:val="none" w:sz="0" w:space="0" w:color="auto"/>
        <w:left w:val="none" w:sz="0" w:space="0" w:color="auto"/>
        <w:bottom w:val="none" w:sz="0" w:space="0" w:color="auto"/>
        <w:right w:val="none" w:sz="0" w:space="0" w:color="auto"/>
      </w:divBdr>
    </w:div>
    <w:div w:id="1017728837">
      <w:marLeft w:val="0"/>
      <w:marRight w:val="0"/>
      <w:marTop w:val="0"/>
      <w:marBottom w:val="0"/>
      <w:divBdr>
        <w:top w:val="none" w:sz="0" w:space="0" w:color="auto"/>
        <w:left w:val="none" w:sz="0" w:space="0" w:color="auto"/>
        <w:bottom w:val="none" w:sz="0" w:space="0" w:color="auto"/>
        <w:right w:val="none" w:sz="0" w:space="0" w:color="auto"/>
      </w:divBdr>
    </w:div>
    <w:div w:id="1017728840">
      <w:marLeft w:val="0"/>
      <w:marRight w:val="0"/>
      <w:marTop w:val="0"/>
      <w:marBottom w:val="0"/>
      <w:divBdr>
        <w:top w:val="none" w:sz="0" w:space="0" w:color="auto"/>
        <w:left w:val="none" w:sz="0" w:space="0" w:color="auto"/>
        <w:bottom w:val="none" w:sz="0" w:space="0" w:color="auto"/>
        <w:right w:val="none" w:sz="0" w:space="0" w:color="auto"/>
      </w:divBdr>
      <w:divsChild>
        <w:div w:id="1017729217">
          <w:marLeft w:val="0"/>
          <w:marRight w:val="0"/>
          <w:marTop w:val="0"/>
          <w:marBottom w:val="0"/>
          <w:divBdr>
            <w:top w:val="none" w:sz="0" w:space="0" w:color="auto"/>
            <w:left w:val="none" w:sz="0" w:space="0" w:color="auto"/>
            <w:bottom w:val="none" w:sz="0" w:space="0" w:color="auto"/>
            <w:right w:val="none" w:sz="0" w:space="0" w:color="auto"/>
          </w:divBdr>
          <w:divsChild>
            <w:div w:id="1017728892">
              <w:marLeft w:val="0"/>
              <w:marRight w:val="0"/>
              <w:marTop w:val="0"/>
              <w:marBottom w:val="0"/>
              <w:divBdr>
                <w:top w:val="none" w:sz="0" w:space="0" w:color="auto"/>
                <w:left w:val="none" w:sz="0" w:space="0" w:color="auto"/>
                <w:bottom w:val="none" w:sz="0" w:space="0" w:color="auto"/>
                <w:right w:val="none" w:sz="0" w:space="0" w:color="auto"/>
              </w:divBdr>
              <w:divsChild>
                <w:div w:id="1017728659">
                  <w:marLeft w:val="0"/>
                  <w:marRight w:val="0"/>
                  <w:marTop w:val="213"/>
                  <w:marBottom w:val="0"/>
                  <w:divBdr>
                    <w:top w:val="none" w:sz="0" w:space="0" w:color="auto"/>
                    <w:left w:val="none" w:sz="0" w:space="0" w:color="auto"/>
                    <w:bottom w:val="none" w:sz="0" w:space="0" w:color="auto"/>
                    <w:right w:val="none" w:sz="0" w:space="0" w:color="auto"/>
                  </w:divBdr>
                  <w:divsChild>
                    <w:div w:id="101772901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 w:id="1017728858">
      <w:marLeft w:val="0"/>
      <w:marRight w:val="0"/>
      <w:marTop w:val="0"/>
      <w:marBottom w:val="0"/>
      <w:divBdr>
        <w:top w:val="none" w:sz="0" w:space="0" w:color="auto"/>
        <w:left w:val="none" w:sz="0" w:space="0" w:color="auto"/>
        <w:bottom w:val="none" w:sz="0" w:space="0" w:color="auto"/>
        <w:right w:val="none" w:sz="0" w:space="0" w:color="auto"/>
      </w:divBdr>
    </w:div>
    <w:div w:id="1017728860">
      <w:marLeft w:val="0"/>
      <w:marRight w:val="0"/>
      <w:marTop w:val="0"/>
      <w:marBottom w:val="0"/>
      <w:divBdr>
        <w:top w:val="none" w:sz="0" w:space="0" w:color="auto"/>
        <w:left w:val="none" w:sz="0" w:space="0" w:color="auto"/>
        <w:bottom w:val="none" w:sz="0" w:space="0" w:color="auto"/>
        <w:right w:val="none" w:sz="0" w:space="0" w:color="auto"/>
      </w:divBdr>
    </w:div>
    <w:div w:id="1017728861">
      <w:marLeft w:val="0"/>
      <w:marRight w:val="0"/>
      <w:marTop w:val="0"/>
      <w:marBottom w:val="0"/>
      <w:divBdr>
        <w:top w:val="none" w:sz="0" w:space="0" w:color="auto"/>
        <w:left w:val="none" w:sz="0" w:space="0" w:color="auto"/>
        <w:bottom w:val="none" w:sz="0" w:space="0" w:color="auto"/>
        <w:right w:val="none" w:sz="0" w:space="0" w:color="auto"/>
      </w:divBdr>
      <w:divsChild>
        <w:div w:id="1017729071">
          <w:marLeft w:val="0"/>
          <w:marRight w:val="0"/>
          <w:marTop w:val="0"/>
          <w:marBottom w:val="0"/>
          <w:divBdr>
            <w:top w:val="none" w:sz="0" w:space="0" w:color="auto"/>
            <w:left w:val="none" w:sz="0" w:space="0" w:color="auto"/>
            <w:bottom w:val="none" w:sz="0" w:space="0" w:color="auto"/>
            <w:right w:val="none" w:sz="0" w:space="0" w:color="auto"/>
          </w:divBdr>
          <w:divsChild>
            <w:div w:id="1017728797">
              <w:marLeft w:val="2808"/>
              <w:marRight w:val="0"/>
              <w:marTop w:val="0"/>
              <w:marBottom w:val="0"/>
              <w:divBdr>
                <w:top w:val="none" w:sz="0" w:space="0" w:color="auto"/>
                <w:left w:val="none" w:sz="0" w:space="0" w:color="auto"/>
                <w:bottom w:val="none" w:sz="0" w:space="0" w:color="auto"/>
                <w:right w:val="none" w:sz="0" w:space="0" w:color="auto"/>
              </w:divBdr>
              <w:divsChild>
                <w:div w:id="1017729198">
                  <w:marLeft w:val="0"/>
                  <w:marRight w:val="0"/>
                  <w:marTop w:val="0"/>
                  <w:marBottom w:val="0"/>
                  <w:divBdr>
                    <w:top w:val="none" w:sz="0" w:space="0" w:color="auto"/>
                    <w:left w:val="single" w:sz="36" w:space="0" w:color="auto"/>
                    <w:bottom w:val="none" w:sz="0" w:space="0" w:color="auto"/>
                    <w:right w:val="none" w:sz="0" w:space="0" w:color="auto"/>
                  </w:divBdr>
                  <w:divsChild>
                    <w:div w:id="1017728974">
                      <w:marLeft w:val="0"/>
                      <w:marRight w:val="0"/>
                      <w:marTop w:val="0"/>
                      <w:marBottom w:val="0"/>
                      <w:divBdr>
                        <w:top w:val="none" w:sz="0" w:space="0" w:color="auto"/>
                        <w:left w:val="none" w:sz="0" w:space="0" w:color="auto"/>
                        <w:bottom w:val="none" w:sz="0" w:space="0" w:color="auto"/>
                        <w:right w:val="none" w:sz="0" w:space="0" w:color="auto"/>
                      </w:divBdr>
                      <w:divsChild>
                        <w:div w:id="1017728788">
                          <w:marLeft w:val="0"/>
                          <w:marRight w:val="0"/>
                          <w:marTop w:val="0"/>
                          <w:marBottom w:val="0"/>
                          <w:divBdr>
                            <w:top w:val="none" w:sz="0" w:space="0" w:color="auto"/>
                            <w:left w:val="none" w:sz="0" w:space="0" w:color="auto"/>
                            <w:bottom w:val="none" w:sz="0" w:space="0" w:color="auto"/>
                            <w:right w:val="none" w:sz="0" w:space="0" w:color="auto"/>
                          </w:divBdr>
                          <w:divsChild>
                            <w:div w:id="1017729101">
                              <w:marLeft w:val="0"/>
                              <w:marRight w:val="0"/>
                              <w:marTop w:val="0"/>
                              <w:marBottom w:val="0"/>
                              <w:divBdr>
                                <w:top w:val="none" w:sz="0" w:space="0" w:color="auto"/>
                                <w:left w:val="none" w:sz="0" w:space="0" w:color="auto"/>
                                <w:bottom w:val="none" w:sz="0" w:space="0" w:color="auto"/>
                                <w:right w:val="none" w:sz="0" w:space="0" w:color="auto"/>
                              </w:divBdr>
                              <w:divsChild>
                                <w:div w:id="1017728757">
                                  <w:marLeft w:val="0"/>
                                  <w:marRight w:val="0"/>
                                  <w:marTop w:val="0"/>
                                  <w:marBottom w:val="0"/>
                                  <w:divBdr>
                                    <w:top w:val="none" w:sz="0" w:space="0" w:color="auto"/>
                                    <w:left w:val="none" w:sz="0" w:space="0" w:color="auto"/>
                                    <w:bottom w:val="none" w:sz="0" w:space="0" w:color="auto"/>
                                    <w:right w:val="none" w:sz="0" w:space="0" w:color="auto"/>
                                  </w:divBdr>
                                  <w:divsChild>
                                    <w:div w:id="1017729021">
                                      <w:marLeft w:val="0"/>
                                      <w:marRight w:val="0"/>
                                      <w:marTop w:val="0"/>
                                      <w:marBottom w:val="0"/>
                                      <w:divBdr>
                                        <w:top w:val="none" w:sz="0" w:space="0" w:color="auto"/>
                                        <w:left w:val="none" w:sz="0" w:space="0" w:color="auto"/>
                                        <w:bottom w:val="none" w:sz="0" w:space="0" w:color="auto"/>
                                        <w:right w:val="none" w:sz="0" w:space="0" w:color="auto"/>
                                      </w:divBdr>
                                      <w:divsChild>
                                        <w:div w:id="1017728947">
                                          <w:marLeft w:val="51"/>
                                          <w:marRight w:val="720"/>
                                          <w:marTop w:val="100"/>
                                          <w:marBottom w:val="100"/>
                                          <w:divBdr>
                                            <w:top w:val="none" w:sz="0" w:space="0" w:color="auto"/>
                                            <w:left w:val="single" w:sz="8" w:space="3" w:color="1010FF"/>
                                            <w:bottom w:val="none" w:sz="0" w:space="0" w:color="auto"/>
                                            <w:right w:val="none" w:sz="0" w:space="0" w:color="auto"/>
                                          </w:divBdr>
                                          <w:divsChild>
                                            <w:div w:id="1017728584">
                                              <w:marLeft w:val="0"/>
                                              <w:marRight w:val="0"/>
                                              <w:marTop w:val="0"/>
                                              <w:marBottom w:val="0"/>
                                              <w:divBdr>
                                                <w:top w:val="none" w:sz="0" w:space="0" w:color="auto"/>
                                                <w:left w:val="none" w:sz="0" w:space="0" w:color="auto"/>
                                                <w:bottom w:val="none" w:sz="0" w:space="0" w:color="auto"/>
                                                <w:right w:val="none" w:sz="0" w:space="0" w:color="auto"/>
                                              </w:divBdr>
                                            </w:div>
                                            <w:div w:id="1017728641">
                                              <w:marLeft w:val="0"/>
                                              <w:marRight w:val="0"/>
                                              <w:marTop w:val="0"/>
                                              <w:marBottom w:val="0"/>
                                              <w:divBdr>
                                                <w:top w:val="none" w:sz="0" w:space="0" w:color="auto"/>
                                                <w:left w:val="none" w:sz="0" w:space="0" w:color="auto"/>
                                                <w:bottom w:val="none" w:sz="0" w:space="0" w:color="auto"/>
                                                <w:right w:val="none" w:sz="0" w:space="0" w:color="auto"/>
                                              </w:divBdr>
                                            </w:div>
                                            <w:div w:id="1017728670">
                                              <w:marLeft w:val="0"/>
                                              <w:marRight w:val="0"/>
                                              <w:marTop w:val="0"/>
                                              <w:marBottom w:val="0"/>
                                              <w:divBdr>
                                                <w:top w:val="none" w:sz="0" w:space="0" w:color="auto"/>
                                                <w:left w:val="none" w:sz="0" w:space="0" w:color="auto"/>
                                                <w:bottom w:val="none" w:sz="0" w:space="0" w:color="auto"/>
                                                <w:right w:val="none" w:sz="0" w:space="0" w:color="auto"/>
                                              </w:divBdr>
                                            </w:div>
                                            <w:div w:id="1017728682">
                                              <w:marLeft w:val="0"/>
                                              <w:marRight w:val="0"/>
                                              <w:marTop w:val="0"/>
                                              <w:marBottom w:val="0"/>
                                              <w:divBdr>
                                                <w:top w:val="none" w:sz="0" w:space="0" w:color="auto"/>
                                                <w:left w:val="none" w:sz="0" w:space="0" w:color="auto"/>
                                                <w:bottom w:val="none" w:sz="0" w:space="0" w:color="auto"/>
                                                <w:right w:val="none" w:sz="0" w:space="0" w:color="auto"/>
                                              </w:divBdr>
                                            </w:div>
                                            <w:div w:id="1017728753">
                                              <w:marLeft w:val="0"/>
                                              <w:marRight w:val="0"/>
                                              <w:marTop w:val="0"/>
                                              <w:marBottom w:val="0"/>
                                              <w:divBdr>
                                                <w:top w:val="none" w:sz="0" w:space="0" w:color="auto"/>
                                                <w:left w:val="none" w:sz="0" w:space="0" w:color="auto"/>
                                                <w:bottom w:val="none" w:sz="0" w:space="0" w:color="auto"/>
                                                <w:right w:val="none" w:sz="0" w:space="0" w:color="auto"/>
                                              </w:divBdr>
                                            </w:div>
                                            <w:div w:id="1017728760">
                                              <w:marLeft w:val="720"/>
                                              <w:marRight w:val="720"/>
                                              <w:marTop w:val="100"/>
                                              <w:marBottom w:val="100"/>
                                              <w:divBdr>
                                                <w:top w:val="none" w:sz="0" w:space="0" w:color="auto"/>
                                                <w:left w:val="none" w:sz="0" w:space="0" w:color="auto"/>
                                                <w:bottom w:val="none" w:sz="0" w:space="0" w:color="auto"/>
                                                <w:right w:val="none" w:sz="0" w:space="0" w:color="auto"/>
                                              </w:divBdr>
                                              <w:divsChild>
                                                <w:div w:id="1017728614">
                                                  <w:marLeft w:val="0"/>
                                                  <w:marRight w:val="0"/>
                                                  <w:marTop w:val="0"/>
                                                  <w:marBottom w:val="0"/>
                                                  <w:divBdr>
                                                    <w:top w:val="none" w:sz="0" w:space="0" w:color="auto"/>
                                                    <w:left w:val="none" w:sz="0" w:space="0" w:color="auto"/>
                                                    <w:bottom w:val="none" w:sz="0" w:space="0" w:color="auto"/>
                                                    <w:right w:val="none" w:sz="0" w:space="0" w:color="auto"/>
                                                  </w:divBdr>
                                                </w:div>
                                                <w:div w:id="1017728786">
                                                  <w:marLeft w:val="0"/>
                                                  <w:marRight w:val="0"/>
                                                  <w:marTop w:val="0"/>
                                                  <w:marBottom w:val="0"/>
                                                  <w:divBdr>
                                                    <w:top w:val="none" w:sz="0" w:space="0" w:color="auto"/>
                                                    <w:left w:val="none" w:sz="0" w:space="0" w:color="auto"/>
                                                    <w:bottom w:val="none" w:sz="0" w:space="0" w:color="auto"/>
                                                    <w:right w:val="none" w:sz="0" w:space="0" w:color="auto"/>
                                                  </w:divBdr>
                                                </w:div>
                                                <w:div w:id="1017728804">
                                                  <w:marLeft w:val="0"/>
                                                  <w:marRight w:val="0"/>
                                                  <w:marTop w:val="0"/>
                                                  <w:marBottom w:val="0"/>
                                                  <w:divBdr>
                                                    <w:top w:val="none" w:sz="0" w:space="0" w:color="auto"/>
                                                    <w:left w:val="none" w:sz="0" w:space="0" w:color="auto"/>
                                                    <w:bottom w:val="none" w:sz="0" w:space="0" w:color="auto"/>
                                                    <w:right w:val="none" w:sz="0" w:space="0" w:color="auto"/>
                                                  </w:divBdr>
                                                </w:div>
                                                <w:div w:id="1017728809">
                                                  <w:marLeft w:val="0"/>
                                                  <w:marRight w:val="0"/>
                                                  <w:marTop w:val="0"/>
                                                  <w:marBottom w:val="0"/>
                                                  <w:divBdr>
                                                    <w:top w:val="none" w:sz="0" w:space="0" w:color="auto"/>
                                                    <w:left w:val="none" w:sz="0" w:space="0" w:color="auto"/>
                                                    <w:bottom w:val="none" w:sz="0" w:space="0" w:color="auto"/>
                                                    <w:right w:val="none" w:sz="0" w:space="0" w:color="auto"/>
                                                  </w:divBdr>
                                                </w:div>
                                                <w:div w:id="1017728838">
                                                  <w:marLeft w:val="0"/>
                                                  <w:marRight w:val="0"/>
                                                  <w:marTop w:val="0"/>
                                                  <w:marBottom w:val="0"/>
                                                  <w:divBdr>
                                                    <w:top w:val="none" w:sz="0" w:space="0" w:color="auto"/>
                                                    <w:left w:val="none" w:sz="0" w:space="0" w:color="auto"/>
                                                    <w:bottom w:val="none" w:sz="0" w:space="0" w:color="auto"/>
                                                    <w:right w:val="none" w:sz="0" w:space="0" w:color="auto"/>
                                                  </w:divBdr>
                                                </w:div>
                                                <w:div w:id="1017728841">
                                                  <w:marLeft w:val="0"/>
                                                  <w:marRight w:val="0"/>
                                                  <w:marTop w:val="0"/>
                                                  <w:marBottom w:val="0"/>
                                                  <w:divBdr>
                                                    <w:top w:val="none" w:sz="0" w:space="0" w:color="auto"/>
                                                    <w:left w:val="none" w:sz="0" w:space="0" w:color="auto"/>
                                                    <w:bottom w:val="none" w:sz="0" w:space="0" w:color="auto"/>
                                                    <w:right w:val="none" w:sz="0" w:space="0" w:color="auto"/>
                                                  </w:divBdr>
                                                </w:div>
                                                <w:div w:id="1017728846">
                                                  <w:marLeft w:val="0"/>
                                                  <w:marRight w:val="0"/>
                                                  <w:marTop w:val="0"/>
                                                  <w:marBottom w:val="0"/>
                                                  <w:divBdr>
                                                    <w:top w:val="none" w:sz="0" w:space="0" w:color="auto"/>
                                                    <w:left w:val="none" w:sz="0" w:space="0" w:color="auto"/>
                                                    <w:bottom w:val="none" w:sz="0" w:space="0" w:color="auto"/>
                                                    <w:right w:val="none" w:sz="0" w:space="0" w:color="auto"/>
                                                  </w:divBdr>
                                                </w:div>
                                                <w:div w:id="1017728854">
                                                  <w:marLeft w:val="0"/>
                                                  <w:marRight w:val="0"/>
                                                  <w:marTop w:val="0"/>
                                                  <w:marBottom w:val="0"/>
                                                  <w:divBdr>
                                                    <w:top w:val="none" w:sz="0" w:space="0" w:color="auto"/>
                                                    <w:left w:val="none" w:sz="0" w:space="0" w:color="auto"/>
                                                    <w:bottom w:val="none" w:sz="0" w:space="0" w:color="auto"/>
                                                    <w:right w:val="none" w:sz="0" w:space="0" w:color="auto"/>
                                                  </w:divBdr>
                                                </w:div>
                                                <w:div w:id="1017728873">
                                                  <w:marLeft w:val="0"/>
                                                  <w:marRight w:val="0"/>
                                                  <w:marTop w:val="0"/>
                                                  <w:marBottom w:val="0"/>
                                                  <w:divBdr>
                                                    <w:top w:val="none" w:sz="0" w:space="0" w:color="auto"/>
                                                    <w:left w:val="none" w:sz="0" w:space="0" w:color="auto"/>
                                                    <w:bottom w:val="none" w:sz="0" w:space="0" w:color="auto"/>
                                                    <w:right w:val="none" w:sz="0" w:space="0" w:color="auto"/>
                                                  </w:divBdr>
                                                </w:div>
                                                <w:div w:id="1017728978">
                                                  <w:marLeft w:val="0"/>
                                                  <w:marRight w:val="0"/>
                                                  <w:marTop w:val="0"/>
                                                  <w:marBottom w:val="0"/>
                                                  <w:divBdr>
                                                    <w:top w:val="none" w:sz="0" w:space="0" w:color="auto"/>
                                                    <w:left w:val="none" w:sz="0" w:space="0" w:color="auto"/>
                                                    <w:bottom w:val="none" w:sz="0" w:space="0" w:color="auto"/>
                                                    <w:right w:val="none" w:sz="0" w:space="0" w:color="auto"/>
                                                  </w:divBdr>
                                                </w:div>
                                                <w:div w:id="1017728998">
                                                  <w:marLeft w:val="0"/>
                                                  <w:marRight w:val="0"/>
                                                  <w:marTop w:val="0"/>
                                                  <w:marBottom w:val="0"/>
                                                  <w:divBdr>
                                                    <w:top w:val="none" w:sz="0" w:space="0" w:color="auto"/>
                                                    <w:left w:val="none" w:sz="0" w:space="0" w:color="auto"/>
                                                    <w:bottom w:val="none" w:sz="0" w:space="0" w:color="auto"/>
                                                    <w:right w:val="none" w:sz="0" w:space="0" w:color="auto"/>
                                                  </w:divBdr>
                                                </w:div>
                                                <w:div w:id="1017729008">
                                                  <w:marLeft w:val="0"/>
                                                  <w:marRight w:val="0"/>
                                                  <w:marTop w:val="0"/>
                                                  <w:marBottom w:val="0"/>
                                                  <w:divBdr>
                                                    <w:top w:val="none" w:sz="0" w:space="0" w:color="auto"/>
                                                    <w:left w:val="none" w:sz="0" w:space="0" w:color="auto"/>
                                                    <w:bottom w:val="none" w:sz="0" w:space="0" w:color="auto"/>
                                                    <w:right w:val="none" w:sz="0" w:space="0" w:color="auto"/>
                                                  </w:divBdr>
                                                </w:div>
                                                <w:div w:id="1017729050">
                                                  <w:marLeft w:val="0"/>
                                                  <w:marRight w:val="0"/>
                                                  <w:marTop w:val="0"/>
                                                  <w:marBottom w:val="0"/>
                                                  <w:divBdr>
                                                    <w:top w:val="none" w:sz="0" w:space="0" w:color="auto"/>
                                                    <w:left w:val="none" w:sz="0" w:space="0" w:color="auto"/>
                                                    <w:bottom w:val="none" w:sz="0" w:space="0" w:color="auto"/>
                                                    <w:right w:val="none" w:sz="0" w:space="0" w:color="auto"/>
                                                  </w:divBdr>
                                                </w:div>
                                                <w:div w:id="1017729261">
                                                  <w:marLeft w:val="0"/>
                                                  <w:marRight w:val="0"/>
                                                  <w:marTop w:val="0"/>
                                                  <w:marBottom w:val="0"/>
                                                  <w:divBdr>
                                                    <w:top w:val="none" w:sz="0" w:space="0" w:color="auto"/>
                                                    <w:left w:val="none" w:sz="0" w:space="0" w:color="auto"/>
                                                    <w:bottom w:val="none" w:sz="0" w:space="0" w:color="auto"/>
                                                    <w:right w:val="none" w:sz="0" w:space="0" w:color="auto"/>
                                                  </w:divBdr>
                                                </w:div>
                                              </w:divsChild>
                                            </w:div>
                                            <w:div w:id="1017728791">
                                              <w:marLeft w:val="0"/>
                                              <w:marRight w:val="0"/>
                                              <w:marTop w:val="0"/>
                                              <w:marBottom w:val="0"/>
                                              <w:divBdr>
                                                <w:top w:val="none" w:sz="0" w:space="0" w:color="auto"/>
                                                <w:left w:val="none" w:sz="0" w:space="0" w:color="auto"/>
                                                <w:bottom w:val="none" w:sz="0" w:space="0" w:color="auto"/>
                                                <w:right w:val="none" w:sz="0" w:space="0" w:color="auto"/>
                                              </w:divBdr>
                                            </w:div>
                                            <w:div w:id="1017728850">
                                              <w:marLeft w:val="0"/>
                                              <w:marRight w:val="0"/>
                                              <w:marTop w:val="0"/>
                                              <w:marBottom w:val="0"/>
                                              <w:divBdr>
                                                <w:top w:val="none" w:sz="0" w:space="0" w:color="auto"/>
                                                <w:left w:val="none" w:sz="0" w:space="0" w:color="auto"/>
                                                <w:bottom w:val="none" w:sz="0" w:space="0" w:color="auto"/>
                                                <w:right w:val="none" w:sz="0" w:space="0" w:color="auto"/>
                                              </w:divBdr>
                                            </w:div>
                                            <w:div w:id="1017728881">
                                              <w:marLeft w:val="0"/>
                                              <w:marRight w:val="0"/>
                                              <w:marTop w:val="0"/>
                                              <w:marBottom w:val="0"/>
                                              <w:divBdr>
                                                <w:top w:val="none" w:sz="0" w:space="0" w:color="auto"/>
                                                <w:left w:val="none" w:sz="0" w:space="0" w:color="auto"/>
                                                <w:bottom w:val="none" w:sz="0" w:space="0" w:color="auto"/>
                                                <w:right w:val="none" w:sz="0" w:space="0" w:color="auto"/>
                                              </w:divBdr>
                                            </w:div>
                                            <w:div w:id="1017728939">
                                              <w:marLeft w:val="0"/>
                                              <w:marRight w:val="0"/>
                                              <w:marTop w:val="0"/>
                                              <w:marBottom w:val="0"/>
                                              <w:divBdr>
                                                <w:top w:val="none" w:sz="0" w:space="0" w:color="auto"/>
                                                <w:left w:val="none" w:sz="0" w:space="0" w:color="auto"/>
                                                <w:bottom w:val="none" w:sz="0" w:space="0" w:color="auto"/>
                                                <w:right w:val="none" w:sz="0" w:space="0" w:color="auto"/>
                                              </w:divBdr>
                                            </w:div>
                                            <w:div w:id="1017729020">
                                              <w:marLeft w:val="0"/>
                                              <w:marRight w:val="0"/>
                                              <w:marTop w:val="0"/>
                                              <w:marBottom w:val="0"/>
                                              <w:divBdr>
                                                <w:top w:val="none" w:sz="0" w:space="0" w:color="auto"/>
                                                <w:left w:val="none" w:sz="0" w:space="0" w:color="auto"/>
                                                <w:bottom w:val="none" w:sz="0" w:space="0" w:color="auto"/>
                                                <w:right w:val="none" w:sz="0" w:space="0" w:color="auto"/>
                                              </w:divBdr>
                                            </w:div>
                                            <w:div w:id="1017729118">
                                              <w:marLeft w:val="0"/>
                                              <w:marRight w:val="0"/>
                                              <w:marTop w:val="0"/>
                                              <w:marBottom w:val="0"/>
                                              <w:divBdr>
                                                <w:top w:val="none" w:sz="0" w:space="0" w:color="auto"/>
                                                <w:left w:val="none" w:sz="0" w:space="0" w:color="auto"/>
                                                <w:bottom w:val="none" w:sz="0" w:space="0" w:color="auto"/>
                                                <w:right w:val="none" w:sz="0" w:space="0" w:color="auto"/>
                                              </w:divBdr>
                                            </w:div>
                                            <w:div w:id="1017729151">
                                              <w:marLeft w:val="0"/>
                                              <w:marRight w:val="0"/>
                                              <w:marTop w:val="0"/>
                                              <w:marBottom w:val="0"/>
                                              <w:divBdr>
                                                <w:top w:val="none" w:sz="0" w:space="0" w:color="auto"/>
                                                <w:left w:val="none" w:sz="0" w:space="0" w:color="auto"/>
                                                <w:bottom w:val="none" w:sz="0" w:space="0" w:color="auto"/>
                                                <w:right w:val="none" w:sz="0" w:space="0" w:color="auto"/>
                                              </w:divBdr>
                                            </w:div>
                                            <w:div w:id="10177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728866">
      <w:marLeft w:val="0"/>
      <w:marRight w:val="0"/>
      <w:marTop w:val="0"/>
      <w:marBottom w:val="0"/>
      <w:divBdr>
        <w:top w:val="none" w:sz="0" w:space="0" w:color="auto"/>
        <w:left w:val="none" w:sz="0" w:space="0" w:color="auto"/>
        <w:bottom w:val="none" w:sz="0" w:space="0" w:color="auto"/>
        <w:right w:val="none" w:sz="0" w:space="0" w:color="auto"/>
      </w:divBdr>
      <w:divsChild>
        <w:div w:id="1017728824">
          <w:marLeft w:val="0"/>
          <w:marRight w:val="0"/>
          <w:marTop w:val="0"/>
          <w:marBottom w:val="0"/>
          <w:divBdr>
            <w:top w:val="none" w:sz="0" w:space="0" w:color="auto"/>
            <w:left w:val="none" w:sz="0" w:space="0" w:color="auto"/>
            <w:bottom w:val="none" w:sz="0" w:space="0" w:color="auto"/>
            <w:right w:val="none" w:sz="0" w:space="0" w:color="auto"/>
          </w:divBdr>
          <w:divsChild>
            <w:div w:id="1017728862">
              <w:marLeft w:val="0"/>
              <w:marRight w:val="0"/>
              <w:marTop w:val="0"/>
              <w:marBottom w:val="0"/>
              <w:divBdr>
                <w:top w:val="none" w:sz="0" w:space="0" w:color="auto"/>
                <w:left w:val="none" w:sz="0" w:space="0" w:color="auto"/>
                <w:bottom w:val="none" w:sz="0" w:space="0" w:color="auto"/>
                <w:right w:val="none" w:sz="0" w:space="0" w:color="auto"/>
              </w:divBdr>
              <w:divsChild>
                <w:div w:id="10177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877">
      <w:marLeft w:val="0"/>
      <w:marRight w:val="0"/>
      <w:marTop w:val="0"/>
      <w:marBottom w:val="0"/>
      <w:divBdr>
        <w:top w:val="none" w:sz="0" w:space="0" w:color="auto"/>
        <w:left w:val="none" w:sz="0" w:space="0" w:color="auto"/>
        <w:bottom w:val="none" w:sz="0" w:space="0" w:color="auto"/>
        <w:right w:val="none" w:sz="0" w:space="0" w:color="auto"/>
      </w:divBdr>
    </w:div>
    <w:div w:id="1017728883">
      <w:marLeft w:val="0"/>
      <w:marRight w:val="0"/>
      <w:marTop w:val="0"/>
      <w:marBottom w:val="0"/>
      <w:divBdr>
        <w:top w:val="none" w:sz="0" w:space="0" w:color="auto"/>
        <w:left w:val="none" w:sz="0" w:space="0" w:color="auto"/>
        <w:bottom w:val="none" w:sz="0" w:space="0" w:color="auto"/>
        <w:right w:val="none" w:sz="0" w:space="0" w:color="auto"/>
      </w:divBdr>
      <w:divsChild>
        <w:div w:id="1017729111">
          <w:marLeft w:val="0"/>
          <w:marRight w:val="0"/>
          <w:marTop w:val="0"/>
          <w:marBottom w:val="0"/>
          <w:divBdr>
            <w:top w:val="none" w:sz="0" w:space="0" w:color="auto"/>
            <w:left w:val="none" w:sz="0" w:space="0" w:color="auto"/>
            <w:bottom w:val="none" w:sz="0" w:space="0" w:color="auto"/>
            <w:right w:val="none" w:sz="0" w:space="0" w:color="auto"/>
          </w:divBdr>
          <w:divsChild>
            <w:div w:id="1017728719">
              <w:marLeft w:val="0"/>
              <w:marRight w:val="57"/>
              <w:marTop w:val="0"/>
              <w:marBottom w:val="0"/>
              <w:divBdr>
                <w:top w:val="none" w:sz="0" w:space="0" w:color="auto"/>
                <w:left w:val="none" w:sz="0" w:space="0" w:color="auto"/>
                <w:bottom w:val="none" w:sz="0" w:space="0" w:color="auto"/>
                <w:right w:val="none" w:sz="0" w:space="0" w:color="auto"/>
              </w:divBdr>
              <w:divsChild>
                <w:div w:id="1017729257">
                  <w:marLeft w:val="0"/>
                  <w:marRight w:val="0"/>
                  <w:marTop w:val="0"/>
                  <w:marBottom w:val="0"/>
                  <w:divBdr>
                    <w:top w:val="none" w:sz="0" w:space="0" w:color="auto"/>
                    <w:left w:val="none" w:sz="0" w:space="0" w:color="auto"/>
                    <w:bottom w:val="none" w:sz="0" w:space="0" w:color="auto"/>
                    <w:right w:val="none" w:sz="0" w:space="0" w:color="auto"/>
                  </w:divBdr>
                  <w:divsChild>
                    <w:div w:id="10177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885">
      <w:marLeft w:val="0"/>
      <w:marRight w:val="0"/>
      <w:marTop w:val="0"/>
      <w:marBottom w:val="0"/>
      <w:divBdr>
        <w:top w:val="none" w:sz="0" w:space="0" w:color="auto"/>
        <w:left w:val="none" w:sz="0" w:space="0" w:color="auto"/>
        <w:bottom w:val="none" w:sz="0" w:space="0" w:color="auto"/>
        <w:right w:val="none" w:sz="0" w:space="0" w:color="auto"/>
      </w:divBdr>
    </w:div>
    <w:div w:id="1017728895">
      <w:marLeft w:val="0"/>
      <w:marRight w:val="0"/>
      <w:marTop w:val="0"/>
      <w:marBottom w:val="0"/>
      <w:divBdr>
        <w:top w:val="none" w:sz="0" w:space="0" w:color="auto"/>
        <w:left w:val="none" w:sz="0" w:space="0" w:color="auto"/>
        <w:bottom w:val="none" w:sz="0" w:space="0" w:color="auto"/>
        <w:right w:val="none" w:sz="0" w:space="0" w:color="auto"/>
      </w:divBdr>
    </w:div>
    <w:div w:id="1017728896">
      <w:marLeft w:val="0"/>
      <w:marRight w:val="0"/>
      <w:marTop w:val="0"/>
      <w:marBottom w:val="0"/>
      <w:divBdr>
        <w:top w:val="none" w:sz="0" w:space="0" w:color="auto"/>
        <w:left w:val="none" w:sz="0" w:space="0" w:color="auto"/>
        <w:bottom w:val="none" w:sz="0" w:space="0" w:color="auto"/>
        <w:right w:val="none" w:sz="0" w:space="0" w:color="auto"/>
      </w:divBdr>
    </w:div>
    <w:div w:id="1017728898">
      <w:marLeft w:val="0"/>
      <w:marRight w:val="0"/>
      <w:marTop w:val="0"/>
      <w:marBottom w:val="0"/>
      <w:divBdr>
        <w:top w:val="none" w:sz="0" w:space="0" w:color="auto"/>
        <w:left w:val="none" w:sz="0" w:space="0" w:color="auto"/>
        <w:bottom w:val="none" w:sz="0" w:space="0" w:color="auto"/>
        <w:right w:val="none" w:sz="0" w:space="0" w:color="auto"/>
      </w:divBdr>
      <w:divsChild>
        <w:div w:id="1017728711">
          <w:marLeft w:val="0"/>
          <w:marRight w:val="0"/>
          <w:marTop w:val="0"/>
          <w:marBottom w:val="0"/>
          <w:divBdr>
            <w:top w:val="none" w:sz="0" w:space="0" w:color="auto"/>
            <w:left w:val="none" w:sz="0" w:space="0" w:color="auto"/>
            <w:bottom w:val="none" w:sz="0" w:space="0" w:color="auto"/>
            <w:right w:val="none" w:sz="0" w:space="0" w:color="auto"/>
          </w:divBdr>
          <w:divsChild>
            <w:div w:id="1017729334">
              <w:marLeft w:val="2232"/>
              <w:marRight w:val="0"/>
              <w:marTop w:val="0"/>
              <w:marBottom w:val="0"/>
              <w:divBdr>
                <w:top w:val="none" w:sz="0" w:space="0" w:color="auto"/>
                <w:left w:val="none" w:sz="0" w:space="0" w:color="auto"/>
                <w:bottom w:val="none" w:sz="0" w:space="0" w:color="auto"/>
                <w:right w:val="none" w:sz="0" w:space="0" w:color="auto"/>
              </w:divBdr>
              <w:divsChild>
                <w:div w:id="1017729150">
                  <w:marLeft w:val="0"/>
                  <w:marRight w:val="0"/>
                  <w:marTop w:val="0"/>
                  <w:marBottom w:val="0"/>
                  <w:divBdr>
                    <w:top w:val="none" w:sz="0" w:space="0" w:color="auto"/>
                    <w:left w:val="single" w:sz="36" w:space="0" w:color="auto"/>
                    <w:bottom w:val="none" w:sz="0" w:space="0" w:color="auto"/>
                    <w:right w:val="none" w:sz="0" w:space="0" w:color="auto"/>
                  </w:divBdr>
                  <w:divsChild>
                    <w:div w:id="1017729091">
                      <w:marLeft w:val="0"/>
                      <w:marRight w:val="0"/>
                      <w:marTop w:val="0"/>
                      <w:marBottom w:val="0"/>
                      <w:divBdr>
                        <w:top w:val="none" w:sz="0" w:space="0" w:color="auto"/>
                        <w:left w:val="none" w:sz="0" w:space="0" w:color="auto"/>
                        <w:bottom w:val="none" w:sz="0" w:space="0" w:color="auto"/>
                        <w:right w:val="none" w:sz="0" w:space="0" w:color="auto"/>
                      </w:divBdr>
                      <w:divsChild>
                        <w:div w:id="1017728946">
                          <w:marLeft w:val="0"/>
                          <w:marRight w:val="3420"/>
                          <w:marTop w:val="0"/>
                          <w:marBottom w:val="0"/>
                          <w:divBdr>
                            <w:top w:val="none" w:sz="0" w:space="0" w:color="auto"/>
                            <w:left w:val="none" w:sz="0" w:space="0" w:color="auto"/>
                            <w:bottom w:val="none" w:sz="0" w:space="0" w:color="auto"/>
                            <w:right w:val="none" w:sz="0" w:space="0" w:color="auto"/>
                          </w:divBdr>
                          <w:divsChild>
                            <w:div w:id="1017729340">
                              <w:marLeft w:val="0"/>
                              <w:marRight w:val="3420"/>
                              <w:marTop w:val="0"/>
                              <w:marBottom w:val="0"/>
                              <w:divBdr>
                                <w:top w:val="none" w:sz="0" w:space="0" w:color="auto"/>
                                <w:left w:val="none" w:sz="0" w:space="0" w:color="auto"/>
                                <w:bottom w:val="none" w:sz="0" w:space="0" w:color="auto"/>
                                <w:right w:val="none" w:sz="0" w:space="0" w:color="auto"/>
                              </w:divBdr>
                              <w:divsChild>
                                <w:div w:id="1017728905">
                                  <w:marLeft w:val="0"/>
                                  <w:marRight w:val="3420"/>
                                  <w:marTop w:val="0"/>
                                  <w:marBottom w:val="0"/>
                                  <w:divBdr>
                                    <w:top w:val="none" w:sz="0" w:space="0" w:color="auto"/>
                                    <w:left w:val="single" w:sz="36" w:space="0" w:color="auto"/>
                                    <w:bottom w:val="none" w:sz="0" w:space="0" w:color="auto"/>
                                    <w:right w:val="none" w:sz="0" w:space="0" w:color="auto"/>
                                  </w:divBdr>
                                  <w:divsChild>
                                    <w:div w:id="1017728740">
                                      <w:marLeft w:val="0"/>
                                      <w:marRight w:val="0"/>
                                      <w:marTop w:val="0"/>
                                      <w:marBottom w:val="0"/>
                                      <w:divBdr>
                                        <w:top w:val="none" w:sz="0" w:space="0" w:color="auto"/>
                                        <w:left w:val="none" w:sz="0" w:space="0" w:color="auto"/>
                                        <w:bottom w:val="none" w:sz="0" w:space="0" w:color="auto"/>
                                        <w:right w:val="none" w:sz="0" w:space="0" w:color="auto"/>
                                      </w:divBdr>
                                      <w:divsChild>
                                        <w:div w:id="1017729031">
                                          <w:marLeft w:val="0"/>
                                          <w:marRight w:val="0"/>
                                          <w:marTop w:val="0"/>
                                          <w:marBottom w:val="0"/>
                                          <w:divBdr>
                                            <w:top w:val="none" w:sz="0" w:space="0" w:color="auto"/>
                                            <w:left w:val="none" w:sz="0" w:space="0" w:color="auto"/>
                                            <w:bottom w:val="none" w:sz="0" w:space="0" w:color="auto"/>
                                            <w:right w:val="none" w:sz="0" w:space="0" w:color="auto"/>
                                          </w:divBdr>
                                          <w:divsChild>
                                            <w:div w:id="1017729208">
                                              <w:marLeft w:val="0"/>
                                              <w:marRight w:val="0"/>
                                              <w:marTop w:val="0"/>
                                              <w:marBottom w:val="0"/>
                                              <w:divBdr>
                                                <w:top w:val="none" w:sz="0" w:space="0" w:color="auto"/>
                                                <w:left w:val="single" w:sz="36" w:space="0" w:color="auto"/>
                                                <w:bottom w:val="none" w:sz="0" w:space="0" w:color="auto"/>
                                                <w:right w:val="none" w:sz="0" w:space="0" w:color="auto"/>
                                              </w:divBdr>
                                              <w:divsChild>
                                                <w:div w:id="1017728624">
                                                  <w:marLeft w:val="0"/>
                                                  <w:marRight w:val="3420"/>
                                                  <w:marTop w:val="0"/>
                                                  <w:marBottom w:val="0"/>
                                                  <w:divBdr>
                                                    <w:top w:val="none" w:sz="0" w:space="0" w:color="auto"/>
                                                    <w:left w:val="none" w:sz="0" w:space="0" w:color="auto"/>
                                                    <w:bottom w:val="none" w:sz="0" w:space="0" w:color="auto"/>
                                                    <w:right w:val="none" w:sz="0" w:space="0" w:color="auto"/>
                                                  </w:divBdr>
                                                  <w:divsChild>
                                                    <w:div w:id="1017728623">
                                                      <w:marLeft w:val="0"/>
                                                      <w:marRight w:val="0"/>
                                                      <w:marTop w:val="0"/>
                                                      <w:marBottom w:val="0"/>
                                                      <w:divBdr>
                                                        <w:top w:val="none" w:sz="0" w:space="0" w:color="auto"/>
                                                        <w:left w:val="none" w:sz="0" w:space="0" w:color="auto"/>
                                                        <w:bottom w:val="none" w:sz="0" w:space="0" w:color="auto"/>
                                                        <w:right w:val="none" w:sz="0" w:space="0" w:color="auto"/>
                                                      </w:divBdr>
                                                      <w:divsChild>
                                                        <w:div w:id="1017728710">
                                                          <w:marLeft w:val="0"/>
                                                          <w:marRight w:val="0"/>
                                                          <w:marTop w:val="0"/>
                                                          <w:marBottom w:val="0"/>
                                                          <w:divBdr>
                                                            <w:top w:val="none" w:sz="0" w:space="0" w:color="auto"/>
                                                            <w:left w:val="none" w:sz="0" w:space="0" w:color="auto"/>
                                                            <w:bottom w:val="none" w:sz="0" w:space="0" w:color="auto"/>
                                                            <w:right w:val="none" w:sz="0" w:space="0" w:color="auto"/>
                                                          </w:divBdr>
                                                        </w:div>
                                                        <w:div w:id="10177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28902">
      <w:marLeft w:val="0"/>
      <w:marRight w:val="0"/>
      <w:marTop w:val="0"/>
      <w:marBottom w:val="0"/>
      <w:divBdr>
        <w:top w:val="none" w:sz="0" w:space="0" w:color="auto"/>
        <w:left w:val="none" w:sz="0" w:space="0" w:color="auto"/>
        <w:bottom w:val="none" w:sz="0" w:space="0" w:color="auto"/>
        <w:right w:val="none" w:sz="0" w:space="0" w:color="auto"/>
      </w:divBdr>
    </w:div>
    <w:div w:id="1017728911">
      <w:marLeft w:val="0"/>
      <w:marRight w:val="0"/>
      <w:marTop w:val="0"/>
      <w:marBottom w:val="0"/>
      <w:divBdr>
        <w:top w:val="none" w:sz="0" w:space="0" w:color="auto"/>
        <w:left w:val="none" w:sz="0" w:space="0" w:color="auto"/>
        <w:bottom w:val="none" w:sz="0" w:space="0" w:color="auto"/>
        <w:right w:val="none" w:sz="0" w:space="0" w:color="auto"/>
      </w:divBdr>
    </w:div>
    <w:div w:id="1017728913">
      <w:marLeft w:val="0"/>
      <w:marRight w:val="0"/>
      <w:marTop w:val="0"/>
      <w:marBottom w:val="0"/>
      <w:divBdr>
        <w:top w:val="none" w:sz="0" w:space="0" w:color="auto"/>
        <w:left w:val="none" w:sz="0" w:space="0" w:color="auto"/>
        <w:bottom w:val="none" w:sz="0" w:space="0" w:color="auto"/>
        <w:right w:val="none" w:sz="0" w:space="0" w:color="auto"/>
      </w:divBdr>
    </w:div>
    <w:div w:id="1017728914">
      <w:marLeft w:val="0"/>
      <w:marRight w:val="0"/>
      <w:marTop w:val="0"/>
      <w:marBottom w:val="0"/>
      <w:divBdr>
        <w:top w:val="none" w:sz="0" w:space="0" w:color="auto"/>
        <w:left w:val="none" w:sz="0" w:space="0" w:color="auto"/>
        <w:bottom w:val="none" w:sz="0" w:space="0" w:color="auto"/>
        <w:right w:val="none" w:sz="0" w:space="0" w:color="auto"/>
      </w:divBdr>
      <w:divsChild>
        <w:div w:id="1017728925">
          <w:marLeft w:val="0"/>
          <w:marRight w:val="0"/>
          <w:marTop w:val="0"/>
          <w:marBottom w:val="0"/>
          <w:divBdr>
            <w:top w:val="none" w:sz="0" w:space="0" w:color="auto"/>
            <w:left w:val="none" w:sz="0" w:space="0" w:color="auto"/>
            <w:bottom w:val="none" w:sz="0" w:space="0" w:color="auto"/>
            <w:right w:val="none" w:sz="0" w:space="0" w:color="auto"/>
          </w:divBdr>
          <w:divsChild>
            <w:div w:id="1017729148">
              <w:marLeft w:val="0"/>
              <w:marRight w:val="0"/>
              <w:marTop w:val="0"/>
              <w:marBottom w:val="0"/>
              <w:divBdr>
                <w:top w:val="none" w:sz="0" w:space="0" w:color="auto"/>
                <w:left w:val="none" w:sz="0" w:space="0" w:color="auto"/>
                <w:bottom w:val="none" w:sz="0" w:space="0" w:color="auto"/>
                <w:right w:val="none" w:sz="0" w:space="0" w:color="auto"/>
              </w:divBdr>
              <w:divsChild>
                <w:div w:id="1017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916">
      <w:marLeft w:val="0"/>
      <w:marRight w:val="0"/>
      <w:marTop w:val="0"/>
      <w:marBottom w:val="0"/>
      <w:divBdr>
        <w:top w:val="none" w:sz="0" w:space="0" w:color="auto"/>
        <w:left w:val="none" w:sz="0" w:space="0" w:color="auto"/>
        <w:bottom w:val="none" w:sz="0" w:space="0" w:color="auto"/>
        <w:right w:val="none" w:sz="0" w:space="0" w:color="auto"/>
      </w:divBdr>
      <w:divsChild>
        <w:div w:id="1017729149">
          <w:marLeft w:val="427"/>
          <w:marRight w:val="0"/>
          <w:marTop w:val="0"/>
          <w:marBottom w:val="0"/>
          <w:divBdr>
            <w:top w:val="none" w:sz="0" w:space="0" w:color="auto"/>
            <w:left w:val="none" w:sz="0" w:space="0" w:color="auto"/>
            <w:bottom w:val="none" w:sz="0" w:space="0" w:color="auto"/>
            <w:right w:val="none" w:sz="0" w:space="0" w:color="auto"/>
          </w:divBdr>
          <w:divsChild>
            <w:div w:id="1017728665">
              <w:marLeft w:val="0"/>
              <w:marRight w:val="0"/>
              <w:marTop w:val="0"/>
              <w:marBottom w:val="0"/>
              <w:divBdr>
                <w:top w:val="none" w:sz="0" w:space="0" w:color="auto"/>
                <w:left w:val="none" w:sz="0" w:space="0" w:color="auto"/>
                <w:bottom w:val="none" w:sz="0" w:space="0" w:color="auto"/>
                <w:right w:val="none" w:sz="0" w:space="0" w:color="auto"/>
              </w:divBdr>
              <w:divsChild>
                <w:div w:id="1017729297">
                  <w:marLeft w:val="0"/>
                  <w:marRight w:val="0"/>
                  <w:marTop w:val="0"/>
                  <w:marBottom w:val="0"/>
                  <w:divBdr>
                    <w:top w:val="none" w:sz="0" w:space="0" w:color="auto"/>
                    <w:left w:val="none" w:sz="0" w:space="0" w:color="auto"/>
                    <w:bottom w:val="none" w:sz="0" w:space="0" w:color="auto"/>
                    <w:right w:val="none" w:sz="0" w:space="0" w:color="auto"/>
                  </w:divBdr>
                </w:div>
              </w:divsChild>
            </w:div>
            <w:div w:id="1017728825">
              <w:marLeft w:val="0"/>
              <w:marRight w:val="0"/>
              <w:marTop w:val="0"/>
              <w:marBottom w:val="0"/>
              <w:divBdr>
                <w:top w:val="none" w:sz="0" w:space="0" w:color="auto"/>
                <w:left w:val="none" w:sz="0" w:space="0" w:color="auto"/>
                <w:bottom w:val="none" w:sz="0" w:space="0" w:color="auto"/>
                <w:right w:val="none" w:sz="0" w:space="0" w:color="auto"/>
              </w:divBdr>
              <w:divsChild>
                <w:div w:id="1017729200">
                  <w:marLeft w:val="0"/>
                  <w:marRight w:val="0"/>
                  <w:marTop w:val="0"/>
                  <w:marBottom w:val="0"/>
                  <w:divBdr>
                    <w:top w:val="none" w:sz="0" w:space="0" w:color="auto"/>
                    <w:left w:val="none" w:sz="0" w:space="0" w:color="auto"/>
                    <w:bottom w:val="none" w:sz="0" w:space="0" w:color="auto"/>
                    <w:right w:val="none" w:sz="0" w:space="0" w:color="auto"/>
                  </w:divBdr>
                </w:div>
              </w:divsChild>
            </w:div>
            <w:div w:id="1017728988">
              <w:marLeft w:val="0"/>
              <w:marRight w:val="0"/>
              <w:marTop w:val="0"/>
              <w:marBottom w:val="0"/>
              <w:divBdr>
                <w:top w:val="none" w:sz="0" w:space="0" w:color="auto"/>
                <w:left w:val="none" w:sz="0" w:space="0" w:color="auto"/>
                <w:bottom w:val="none" w:sz="0" w:space="0" w:color="auto"/>
                <w:right w:val="none" w:sz="0" w:space="0" w:color="auto"/>
              </w:divBdr>
              <w:divsChild>
                <w:div w:id="1017728607">
                  <w:marLeft w:val="0"/>
                  <w:marRight w:val="0"/>
                  <w:marTop w:val="0"/>
                  <w:marBottom w:val="0"/>
                  <w:divBdr>
                    <w:top w:val="none" w:sz="0" w:space="0" w:color="auto"/>
                    <w:left w:val="none" w:sz="0" w:space="0" w:color="auto"/>
                    <w:bottom w:val="none" w:sz="0" w:space="0" w:color="auto"/>
                    <w:right w:val="none" w:sz="0" w:space="0" w:color="auto"/>
                  </w:divBdr>
                </w:div>
                <w:div w:id="1017728876">
                  <w:marLeft w:val="0"/>
                  <w:marRight w:val="0"/>
                  <w:marTop w:val="0"/>
                  <w:marBottom w:val="0"/>
                  <w:divBdr>
                    <w:top w:val="none" w:sz="0" w:space="0" w:color="auto"/>
                    <w:left w:val="none" w:sz="0" w:space="0" w:color="auto"/>
                    <w:bottom w:val="none" w:sz="0" w:space="0" w:color="auto"/>
                    <w:right w:val="none" w:sz="0" w:space="0" w:color="auto"/>
                  </w:divBdr>
                </w:div>
                <w:div w:id="1017729066">
                  <w:marLeft w:val="0"/>
                  <w:marRight w:val="0"/>
                  <w:marTop w:val="0"/>
                  <w:marBottom w:val="0"/>
                  <w:divBdr>
                    <w:top w:val="none" w:sz="0" w:space="0" w:color="auto"/>
                    <w:left w:val="none" w:sz="0" w:space="0" w:color="auto"/>
                    <w:bottom w:val="none" w:sz="0" w:space="0" w:color="auto"/>
                    <w:right w:val="none" w:sz="0" w:space="0" w:color="auto"/>
                  </w:divBdr>
                </w:div>
                <w:div w:id="1017729161">
                  <w:marLeft w:val="0"/>
                  <w:marRight w:val="0"/>
                  <w:marTop w:val="0"/>
                  <w:marBottom w:val="0"/>
                  <w:divBdr>
                    <w:top w:val="none" w:sz="0" w:space="0" w:color="auto"/>
                    <w:left w:val="none" w:sz="0" w:space="0" w:color="auto"/>
                    <w:bottom w:val="none" w:sz="0" w:space="0" w:color="auto"/>
                    <w:right w:val="none" w:sz="0" w:space="0" w:color="auto"/>
                  </w:divBdr>
                </w:div>
                <w:div w:id="1017729339">
                  <w:marLeft w:val="0"/>
                  <w:marRight w:val="0"/>
                  <w:marTop w:val="0"/>
                  <w:marBottom w:val="0"/>
                  <w:divBdr>
                    <w:top w:val="none" w:sz="0" w:space="0" w:color="auto"/>
                    <w:left w:val="none" w:sz="0" w:space="0" w:color="auto"/>
                    <w:bottom w:val="none" w:sz="0" w:space="0" w:color="auto"/>
                    <w:right w:val="none" w:sz="0" w:space="0" w:color="auto"/>
                  </w:divBdr>
                </w:div>
              </w:divsChild>
            </w:div>
            <w:div w:id="1017729249">
              <w:marLeft w:val="0"/>
              <w:marRight w:val="0"/>
              <w:marTop w:val="0"/>
              <w:marBottom w:val="0"/>
              <w:divBdr>
                <w:top w:val="none" w:sz="0" w:space="0" w:color="auto"/>
                <w:left w:val="none" w:sz="0" w:space="0" w:color="auto"/>
                <w:bottom w:val="none" w:sz="0" w:space="0" w:color="auto"/>
                <w:right w:val="none" w:sz="0" w:space="0" w:color="auto"/>
              </w:divBdr>
              <w:divsChild>
                <w:div w:id="1017729230">
                  <w:marLeft w:val="0"/>
                  <w:marRight w:val="0"/>
                  <w:marTop w:val="0"/>
                  <w:marBottom w:val="0"/>
                  <w:divBdr>
                    <w:top w:val="none" w:sz="0" w:space="0" w:color="auto"/>
                    <w:left w:val="none" w:sz="0" w:space="0" w:color="auto"/>
                    <w:bottom w:val="none" w:sz="0" w:space="0" w:color="auto"/>
                    <w:right w:val="none" w:sz="0" w:space="0" w:color="auto"/>
                  </w:divBdr>
                </w:div>
              </w:divsChild>
            </w:div>
            <w:div w:id="1017729298">
              <w:marLeft w:val="0"/>
              <w:marRight w:val="0"/>
              <w:marTop w:val="0"/>
              <w:marBottom w:val="0"/>
              <w:divBdr>
                <w:top w:val="none" w:sz="0" w:space="0" w:color="auto"/>
                <w:left w:val="none" w:sz="0" w:space="0" w:color="auto"/>
                <w:bottom w:val="none" w:sz="0" w:space="0" w:color="auto"/>
                <w:right w:val="none" w:sz="0" w:space="0" w:color="auto"/>
              </w:divBdr>
              <w:divsChild>
                <w:div w:id="10177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921">
      <w:marLeft w:val="0"/>
      <w:marRight w:val="0"/>
      <w:marTop w:val="0"/>
      <w:marBottom w:val="0"/>
      <w:divBdr>
        <w:top w:val="none" w:sz="0" w:space="0" w:color="auto"/>
        <w:left w:val="none" w:sz="0" w:space="0" w:color="auto"/>
        <w:bottom w:val="none" w:sz="0" w:space="0" w:color="auto"/>
        <w:right w:val="none" w:sz="0" w:space="0" w:color="auto"/>
      </w:divBdr>
      <w:divsChild>
        <w:div w:id="1017728603">
          <w:marLeft w:val="0"/>
          <w:marRight w:val="0"/>
          <w:marTop w:val="0"/>
          <w:marBottom w:val="0"/>
          <w:divBdr>
            <w:top w:val="none" w:sz="0" w:space="0" w:color="auto"/>
            <w:left w:val="none" w:sz="0" w:space="0" w:color="auto"/>
            <w:bottom w:val="none" w:sz="0" w:space="0" w:color="auto"/>
            <w:right w:val="none" w:sz="0" w:space="0" w:color="auto"/>
          </w:divBdr>
          <w:divsChild>
            <w:div w:id="1017729322">
              <w:marLeft w:val="0"/>
              <w:marRight w:val="0"/>
              <w:marTop w:val="0"/>
              <w:marBottom w:val="0"/>
              <w:divBdr>
                <w:top w:val="none" w:sz="0" w:space="0" w:color="auto"/>
                <w:left w:val="none" w:sz="0" w:space="0" w:color="auto"/>
                <w:bottom w:val="none" w:sz="0" w:space="0" w:color="auto"/>
                <w:right w:val="none" w:sz="0" w:space="0" w:color="auto"/>
              </w:divBdr>
            </w:div>
            <w:div w:id="1017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928">
      <w:marLeft w:val="0"/>
      <w:marRight w:val="0"/>
      <w:marTop w:val="0"/>
      <w:marBottom w:val="0"/>
      <w:divBdr>
        <w:top w:val="none" w:sz="0" w:space="0" w:color="auto"/>
        <w:left w:val="none" w:sz="0" w:space="0" w:color="auto"/>
        <w:bottom w:val="none" w:sz="0" w:space="0" w:color="auto"/>
        <w:right w:val="none" w:sz="0" w:space="0" w:color="auto"/>
      </w:divBdr>
      <w:divsChild>
        <w:div w:id="1017728663">
          <w:marLeft w:val="0"/>
          <w:marRight w:val="0"/>
          <w:marTop w:val="0"/>
          <w:marBottom w:val="0"/>
          <w:divBdr>
            <w:top w:val="none" w:sz="0" w:space="0" w:color="auto"/>
            <w:left w:val="none" w:sz="0" w:space="0" w:color="auto"/>
            <w:bottom w:val="none" w:sz="0" w:space="0" w:color="auto"/>
            <w:right w:val="none" w:sz="0" w:space="0" w:color="auto"/>
          </w:divBdr>
          <w:divsChild>
            <w:div w:id="1017728907">
              <w:marLeft w:val="0"/>
              <w:marRight w:val="0"/>
              <w:marTop w:val="0"/>
              <w:marBottom w:val="0"/>
              <w:divBdr>
                <w:top w:val="none" w:sz="0" w:space="0" w:color="auto"/>
                <w:left w:val="none" w:sz="0" w:space="0" w:color="auto"/>
                <w:bottom w:val="none" w:sz="0" w:space="0" w:color="auto"/>
                <w:right w:val="none" w:sz="0" w:space="0" w:color="auto"/>
              </w:divBdr>
              <w:divsChild>
                <w:div w:id="1017728789">
                  <w:marLeft w:val="0"/>
                  <w:marRight w:val="0"/>
                  <w:marTop w:val="0"/>
                  <w:marBottom w:val="0"/>
                  <w:divBdr>
                    <w:top w:val="none" w:sz="0" w:space="0" w:color="auto"/>
                    <w:left w:val="none" w:sz="0" w:space="0" w:color="auto"/>
                    <w:bottom w:val="none" w:sz="0" w:space="0" w:color="auto"/>
                    <w:right w:val="none" w:sz="0" w:space="0" w:color="auto"/>
                  </w:divBdr>
                  <w:divsChild>
                    <w:div w:id="10177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941">
      <w:marLeft w:val="0"/>
      <w:marRight w:val="0"/>
      <w:marTop w:val="0"/>
      <w:marBottom w:val="0"/>
      <w:divBdr>
        <w:top w:val="none" w:sz="0" w:space="0" w:color="auto"/>
        <w:left w:val="none" w:sz="0" w:space="0" w:color="auto"/>
        <w:bottom w:val="none" w:sz="0" w:space="0" w:color="auto"/>
        <w:right w:val="none" w:sz="0" w:space="0" w:color="auto"/>
      </w:divBdr>
      <w:divsChild>
        <w:div w:id="1017729002">
          <w:marLeft w:val="0"/>
          <w:marRight w:val="0"/>
          <w:marTop w:val="0"/>
          <w:marBottom w:val="0"/>
          <w:divBdr>
            <w:top w:val="none" w:sz="0" w:space="0" w:color="auto"/>
            <w:left w:val="none" w:sz="0" w:space="0" w:color="auto"/>
            <w:bottom w:val="none" w:sz="0" w:space="0" w:color="auto"/>
            <w:right w:val="none" w:sz="0" w:space="0" w:color="auto"/>
          </w:divBdr>
          <w:divsChild>
            <w:div w:id="1017728882">
              <w:marLeft w:val="0"/>
              <w:marRight w:val="0"/>
              <w:marTop w:val="0"/>
              <w:marBottom w:val="0"/>
              <w:divBdr>
                <w:top w:val="none" w:sz="0" w:space="0" w:color="auto"/>
                <w:left w:val="none" w:sz="0" w:space="0" w:color="auto"/>
                <w:bottom w:val="none" w:sz="0" w:space="0" w:color="auto"/>
                <w:right w:val="none" w:sz="0" w:space="0" w:color="auto"/>
              </w:divBdr>
              <w:divsChild>
                <w:div w:id="1017729260">
                  <w:marLeft w:val="0"/>
                  <w:marRight w:val="0"/>
                  <w:marTop w:val="0"/>
                  <w:marBottom w:val="0"/>
                  <w:divBdr>
                    <w:top w:val="none" w:sz="0" w:space="0" w:color="auto"/>
                    <w:left w:val="none" w:sz="0" w:space="0" w:color="auto"/>
                    <w:bottom w:val="none" w:sz="0" w:space="0" w:color="auto"/>
                    <w:right w:val="none" w:sz="0" w:space="0" w:color="auto"/>
                  </w:divBdr>
                  <w:divsChild>
                    <w:div w:id="1017728984">
                      <w:marLeft w:val="0"/>
                      <w:marRight w:val="0"/>
                      <w:marTop w:val="0"/>
                      <w:marBottom w:val="0"/>
                      <w:divBdr>
                        <w:top w:val="none" w:sz="0" w:space="0" w:color="auto"/>
                        <w:left w:val="none" w:sz="0" w:space="0" w:color="auto"/>
                        <w:bottom w:val="none" w:sz="0" w:space="0" w:color="auto"/>
                        <w:right w:val="none" w:sz="0" w:space="0" w:color="auto"/>
                      </w:divBdr>
                      <w:divsChild>
                        <w:div w:id="1017728648">
                          <w:marLeft w:val="0"/>
                          <w:marRight w:val="0"/>
                          <w:marTop w:val="0"/>
                          <w:marBottom w:val="0"/>
                          <w:divBdr>
                            <w:top w:val="none" w:sz="0" w:space="0" w:color="auto"/>
                            <w:left w:val="none" w:sz="0" w:space="0" w:color="auto"/>
                            <w:bottom w:val="none" w:sz="0" w:space="0" w:color="auto"/>
                            <w:right w:val="none" w:sz="0" w:space="0" w:color="auto"/>
                          </w:divBdr>
                          <w:divsChild>
                            <w:div w:id="1017729274">
                              <w:marLeft w:val="0"/>
                              <w:marRight w:val="0"/>
                              <w:marTop w:val="0"/>
                              <w:marBottom w:val="0"/>
                              <w:divBdr>
                                <w:top w:val="none" w:sz="0" w:space="0" w:color="auto"/>
                                <w:left w:val="none" w:sz="0" w:space="0" w:color="auto"/>
                                <w:bottom w:val="none" w:sz="0" w:space="0" w:color="auto"/>
                                <w:right w:val="none" w:sz="0" w:space="0" w:color="auto"/>
                              </w:divBdr>
                              <w:divsChild>
                                <w:div w:id="1017729273">
                                  <w:marLeft w:val="0"/>
                                  <w:marRight w:val="0"/>
                                  <w:marTop w:val="0"/>
                                  <w:marBottom w:val="0"/>
                                  <w:divBdr>
                                    <w:top w:val="none" w:sz="0" w:space="0" w:color="auto"/>
                                    <w:left w:val="none" w:sz="0" w:space="0" w:color="auto"/>
                                    <w:bottom w:val="none" w:sz="0" w:space="0" w:color="auto"/>
                                    <w:right w:val="none" w:sz="0" w:space="0" w:color="auto"/>
                                  </w:divBdr>
                                  <w:divsChild>
                                    <w:div w:id="10177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699">
                          <w:marLeft w:val="0"/>
                          <w:marRight w:val="0"/>
                          <w:marTop w:val="0"/>
                          <w:marBottom w:val="0"/>
                          <w:divBdr>
                            <w:top w:val="none" w:sz="0" w:space="0" w:color="auto"/>
                            <w:left w:val="none" w:sz="0" w:space="0" w:color="auto"/>
                            <w:bottom w:val="none" w:sz="0" w:space="0" w:color="auto"/>
                            <w:right w:val="none" w:sz="0" w:space="0" w:color="auto"/>
                          </w:divBdr>
                        </w:div>
                        <w:div w:id="1017728930">
                          <w:marLeft w:val="0"/>
                          <w:marRight w:val="0"/>
                          <w:marTop w:val="0"/>
                          <w:marBottom w:val="0"/>
                          <w:divBdr>
                            <w:top w:val="none" w:sz="0" w:space="0" w:color="auto"/>
                            <w:left w:val="none" w:sz="0" w:space="0" w:color="auto"/>
                            <w:bottom w:val="none" w:sz="0" w:space="0" w:color="auto"/>
                            <w:right w:val="none" w:sz="0" w:space="0" w:color="auto"/>
                          </w:divBdr>
                          <w:divsChild>
                            <w:div w:id="1017728999">
                              <w:marLeft w:val="0"/>
                              <w:marRight w:val="0"/>
                              <w:marTop w:val="0"/>
                              <w:marBottom w:val="0"/>
                              <w:divBdr>
                                <w:top w:val="none" w:sz="0" w:space="0" w:color="auto"/>
                                <w:left w:val="none" w:sz="0" w:space="0" w:color="auto"/>
                                <w:bottom w:val="none" w:sz="0" w:space="0" w:color="auto"/>
                                <w:right w:val="none" w:sz="0" w:space="0" w:color="auto"/>
                              </w:divBdr>
                              <w:divsChild>
                                <w:div w:id="1017729110">
                                  <w:marLeft w:val="0"/>
                                  <w:marRight w:val="0"/>
                                  <w:marTop w:val="0"/>
                                  <w:marBottom w:val="0"/>
                                  <w:divBdr>
                                    <w:top w:val="none" w:sz="0" w:space="0" w:color="auto"/>
                                    <w:left w:val="none" w:sz="0" w:space="0" w:color="auto"/>
                                    <w:bottom w:val="none" w:sz="0" w:space="0" w:color="auto"/>
                                    <w:right w:val="none" w:sz="0" w:space="0" w:color="auto"/>
                                  </w:divBdr>
                                  <w:divsChild>
                                    <w:div w:id="10177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219">
                          <w:marLeft w:val="0"/>
                          <w:marRight w:val="0"/>
                          <w:marTop w:val="0"/>
                          <w:marBottom w:val="0"/>
                          <w:divBdr>
                            <w:top w:val="none" w:sz="0" w:space="0" w:color="auto"/>
                            <w:left w:val="none" w:sz="0" w:space="0" w:color="auto"/>
                            <w:bottom w:val="none" w:sz="0" w:space="0" w:color="auto"/>
                            <w:right w:val="none" w:sz="0" w:space="0" w:color="auto"/>
                          </w:divBdr>
                          <w:divsChild>
                            <w:div w:id="1017728676">
                              <w:marLeft w:val="0"/>
                              <w:marRight w:val="0"/>
                              <w:marTop w:val="0"/>
                              <w:marBottom w:val="0"/>
                              <w:divBdr>
                                <w:top w:val="none" w:sz="0" w:space="0" w:color="auto"/>
                                <w:left w:val="none" w:sz="0" w:space="0" w:color="auto"/>
                                <w:bottom w:val="none" w:sz="0" w:space="0" w:color="auto"/>
                                <w:right w:val="none" w:sz="0" w:space="0" w:color="auto"/>
                              </w:divBdr>
                              <w:divsChild>
                                <w:div w:id="1017728813">
                                  <w:marLeft w:val="0"/>
                                  <w:marRight w:val="0"/>
                                  <w:marTop w:val="0"/>
                                  <w:marBottom w:val="0"/>
                                  <w:divBdr>
                                    <w:top w:val="none" w:sz="0" w:space="0" w:color="auto"/>
                                    <w:left w:val="none" w:sz="0" w:space="0" w:color="auto"/>
                                    <w:bottom w:val="none" w:sz="0" w:space="0" w:color="auto"/>
                                    <w:right w:val="none" w:sz="0" w:space="0" w:color="auto"/>
                                  </w:divBdr>
                                  <w:divsChild>
                                    <w:div w:id="10177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728950">
      <w:marLeft w:val="0"/>
      <w:marRight w:val="0"/>
      <w:marTop w:val="0"/>
      <w:marBottom w:val="0"/>
      <w:divBdr>
        <w:top w:val="none" w:sz="0" w:space="0" w:color="auto"/>
        <w:left w:val="none" w:sz="0" w:space="0" w:color="auto"/>
        <w:bottom w:val="none" w:sz="0" w:space="0" w:color="auto"/>
        <w:right w:val="none" w:sz="0" w:space="0" w:color="auto"/>
      </w:divBdr>
      <w:divsChild>
        <w:div w:id="1017729147">
          <w:marLeft w:val="0"/>
          <w:marRight w:val="64"/>
          <w:marTop w:val="0"/>
          <w:marBottom w:val="0"/>
          <w:divBdr>
            <w:top w:val="none" w:sz="0" w:space="0" w:color="auto"/>
            <w:left w:val="none" w:sz="0" w:space="0" w:color="auto"/>
            <w:bottom w:val="none" w:sz="0" w:space="0" w:color="auto"/>
            <w:right w:val="none" w:sz="0" w:space="0" w:color="auto"/>
          </w:divBdr>
          <w:divsChild>
            <w:div w:id="1017729065">
              <w:marLeft w:val="0"/>
              <w:marRight w:val="64"/>
              <w:marTop w:val="0"/>
              <w:marBottom w:val="0"/>
              <w:divBdr>
                <w:top w:val="none" w:sz="0" w:space="0" w:color="auto"/>
                <w:left w:val="none" w:sz="0" w:space="0" w:color="auto"/>
                <w:bottom w:val="none" w:sz="0" w:space="0" w:color="auto"/>
                <w:right w:val="none" w:sz="0" w:space="0" w:color="auto"/>
              </w:divBdr>
              <w:divsChild>
                <w:div w:id="1017729284">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1017728953">
      <w:marLeft w:val="0"/>
      <w:marRight w:val="0"/>
      <w:marTop w:val="0"/>
      <w:marBottom w:val="0"/>
      <w:divBdr>
        <w:top w:val="none" w:sz="0" w:space="0" w:color="auto"/>
        <w:left w:val="none" w:sz="0" w:space="0" w:color="auto"/>
        <w:bottom w:val="none" w:sz="0" w:space="0" w:color="auto"/>
        <w:right w:val="none" w:sz="0" w:space="0" w:color="auto"/>
      </w:divBdr>
    </w:div>
    <w:div w:id="1017728957">
      <w:marLeft w:val="0"/>
      <w:marRight w:val="0"/>
      <w:marTop w:val="0"/>
      <w:marBottom w:val="0"/>
      <w:divBdr>
        <w:top w:val="none" w:sz="0" w:space="0" w:color="auto"/>
        <w:left w:val="none" w:sz="0" w:space="0" w:color="auto"/>
        <w:bottom w:val="none" w:sz="0" w:space="0" w:color="auto"/>
        <w:right w:val="none" w:sz="0" w:space="0" w:color="auto"/>
      </w:divBdr>
      <w:divsChild>
        <w:div w:id="1017729258">
          <w:marLeft w:val="0"/>
          <w:marRight w:val="0"/>
          <w:marTop w:val="0"/>
          <w:marBottom w:val="0"/>
          <w:divBdr>
            <w:top w:val="none" w:sz="0" w:space="0" w:color="auto"/>
            <w:left w:val="none" w:sz="0" w:space="0" w:color="auto"/>
            <w:bottom w:val="none" w:sz="0" w:space="0" w:color="auto"/>
            <w:right w:val="none" w:sz="0" w:space="0" w:color="auto"/>
          </w:divBdr>
          <w:divsChild>
            <w:div w:id="1017729332">
              <w:marLeft w:val="0"/>
              <w:marRight w:val="0"/>
              <w:marTop w:val="0"/>
              <w:marBottom w:val="0"/>
              <w:divBdr>
                <w:top w:val="none" w:sz="0" w:space="0" w:color="auto"/>
                <w:left w:val="none" w:sz="0" w:space="0" w:color="auto"/>
                <w:bottom w:val="none" w:sz="0" w:space="0" w:color="auto"/>
                <w:right w:val="none" w:sz="0" w:space="0" w:color="auto"/>
              </w:divBdr>
              <w:divsChild>
                <w:div w:id="1017729157">
                  <w:marLeft w:val="0"/>
                  <w:marRight w:val="0"/>
                  <w:marTop w:val="0"/>
                  <w:marBottom w:val="0"/>
                  <w:divBdr>
                    <w:top w:val="none" w:sz="0" w:space="0" w:color="auto"/>
                    <w:left w:val="none" w:sz="0" w:space="0" w:color="auto"/>
                    <w:bottom w:val="none" w:sz="0" w:space="0" w:color="auto"/>
                    <w:right w:val="none" w:sz="0" w:space="0" w:color="auto"/>
                  </w:divBdr>
                  <w:divsChild>
                    <w:div w:id="10177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8958">
      <w:marLeft w:val="0"/>
      <w:marRight w:val="0"/>
      <w:marTop w:val="0"/>
      <w:marBottom w:val="0"/>
      <w:divBdr>
        <w:top w:val="none" w:sz="0" w:space="13" w:color="auto"/>
        <w:left w:val="none" w:sz="0" w:space="0" w:color="auto"/>
        <w:bottom w:val="none" w:sz="0" w:space="0" w:color="auto"/>
        <w:right w:val="none" w:sz="0" w:space="0" w:color="auto"/>
      </w:divBdr>
      <w:divsChild>
        <w:div w:id="1017728899">
          <w:marLeft w:val="0"/>
          <w:marRight w:val="0"/>
          <w:marTop w:val="0"/>
          <w:marBottom w:val="0"/>
          <w:divBdr>
            <w:top w:val="none" w:sz="0" w:space="0" w:color="auto"/>
            <w:left w:val="none" w:sz="0" w:space="0" w:color="auto"/>
            <w:bottom w:val="none" w:sz="0" w:space="0" w:color="auto"/>
            <w:right w:val="none" w:sz="0" w:space="0" w:color="auto"/>
          </w:divBdr>
        </w:div>
        <w:div w:id="1017728952">
          <w:marLeft w:val="0"/>
          <w:marRight w:val="0"/>
          <w:marTop w:val="0"/>
          <w:marBottom w:val="0"/>
          <w:divBdr>
            <w:top w:val="none" w:sz="0" w:space="0" w:color="auto"/>
            <w:left w:val="none" w:sz="0" w:space="0" w:color="auto"/>
            <w:bottom w:val="none" w:sz="0" w:space="0" w:color="auto"/>
            <w:right w:val="none" w:sz="0" w:space="0" w:color="auto"/>
          </w:divBdr>
        </w:div>
        <w:div w:id="1017729131">
          <w:marLeft w:val="0"/>
          <w:marRight w:val="0"/>
          <w:marTop w:val="0"/>
          <w:marBottom w:val="0"/>
          <w:divBdr>
            <w:top w:val="none" w:sz="0" w:space="0" w:color="auto"/>
            <w:left w:val="none" w:sz="0" w:space="0" w:color="auto"/>
            <w:bottom w:val="none" w:sz="0" w:space="0" w:color="auto"/>
            <w:right w:val="none" w:sz="0" w:space="0" w:color="auto"/>
          </w:divBdr>
        </w:div>
      </w:divsChild>
    </w:div>
    <w:div w:id="1017728959">
      <w:marLeft w:val="0"/>
      <w:marRight w:val="0"/>
      <w:marTop w:val="0"/>
      <w:marBottom w:val="0"/>
      <w:divBdr>
        <w:top w:val="none" w:sz="0" w:space="0" w:color="auto"/>
        <w:left w:val="none" w:sz="0" w:space="0" w:color="auto"/>
        <w:bottom w:val="none" w:sz="0" w:space="0" w:color="auto"/>
        <w:right w:val="none" w:sz="0" w:space="0" w:color="auto"/>
      </w:divBdr>
      <w:divsChild>
        <w:div w:id="1017729214">
          <w:marLeft w:val="0"/>
          <w:marRight w:val="0"/>
          <w:marTop w:val="0"/>
          <w:marBottom w:val="0"/>
          <w:divBdr>
            <w:top w:val="none" w:sz="0" w:space="0" w:color="auto"/>
            <w:left w:val="none" w:sz="0" w:space="0" w:color="auto"/>
            <w:bottom w:val="none" w:sz="0" w:space="0" w:color="auto"/>
            <w:right w:val="none" w:sz="0" w:space="0" w:color="auto"/>
          </w:divBdr>
          <w:divsChild>
            <w:div w:id="1017728593">
              <w:marLeft w:val="0"/>
              <w:marRight w:val="0"/>
              <w:marTop w:val="0"/>
              <w:marBottom w:val="0"/>
              <w:divBdr>
                <w:top w:val="none" w:sz="0" w:space="0" w:color="auto"/>
                <w:left w:val="none" w:sz="0" w:space="0" w:color="auto"/>
                <w:bottom w:val="single" w:sz="4" w:space="1" w:color="auto"/>
                <w:right w:val="none" w:sz="0" w:space="0" w:color="auto"/>
              </w:divBdr>
            </w:div>
            <w:div w:id="1017728831">
              <w:marLeft w:val="0"/>
              <w:marRight w:val="0"/>
              <w:marTop w:val="0"/>
              <w:marBottom w:val="0"/>
              <w:divBdr>
                <w:top w:val="none" w:sz="0" w:space="0" w:color="auto"/>
                <w:left w:val="none" w:sz="0" w:space="0" w:color="auto"/>
                <w:bottom w:val="single" w:sz="4" w:space="31" w:color="auto"/>
                <w:right w:val="none" w:sz="0" w:space="0" w:color="auto"/>
              </w:divBdr>
            </w:div>
            <w:div w:id="1017728852">
              <w:marLeft w:val="360"/>
              <w:marRight w:val="0"/>
              <w:marTop w:val="0"/>
              <w:marBottom w:val="0"/>
              <w:divBdr>
                <w:top w:val="none" w:sz="0" w:space="0" w:color="auto"/>
                <w:left w:val="none" w:sz="0" w:space="0" w:color="auto"/>
                <w:bottom w:val="single" w:sz="4" w:space="1" w:color="auto"/>
                <w:right w:val="none" w:sz="0" w:space="0" w:color="auto"/>
              </w:divBdr>
            </w:div>
            <w:div w:id="1017728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1017728960">
      <w:marLeft w:val="0"/>
      <w:marRight w:val="0"/>
      <w:marTop w:val="0"/>
      <w:marBottom w:val="0"/>
      <w:divBdr>
        <w:top w:val="none" w:sz="0" w:space="0" w:color="auto"/>
        <w:left w:val="none" w:sz="0" w:space="0" w:color="auto"/>
        <w:bottom w:val="none" w:sz="0" w:space="0" w:color="auto"/>
        <w:right w:val="none" w:sz="0" w:space="0" w:color="auto"/>
      </w:divBdr>
    </w:div>
    <w:div w:id="1017728967">
      <w:marLeft w:val="0"/>
      <w:marRight w:val="0"/>
      <w:marTop w:val="0"/>
      <w:marBottom w:val="0"/>
      <w:divBdr>
        <w:top w:val="none" w:sz="0" w:space="0" w:color="auto"/>
        <w:left w:val="none" w:sz="0" w:space="0" w:color="auto"/>
        <w:bottom w:val="none" w:sz="0" w:space="0" w:color="auto"/>
        <w:right w:val="none" w:sz="0" w:space="0" w:color="auto"/>
      </w:divBdr>
    </w:div>
    <w:div w:id="1017728972">
      <w:marLeft w:val="0"/>
      <w:marRight w:val="0"/>
      <w:marTop w:val="0"/>
      <w:marBottom w:val="0"/>
      <w:divBdr>
        <w:top w:val="none" w:sz="0" w:space="0" w:color="auto"/>
        <w:left w:val="none" w:sz="0" w:space="0" w:color="auto"/>
        <w:bottom w:val="none" w:sz="0" w:space="0" w:color="auto"/>
        <w:right w:val="none" w:sz="0" w:space="0" w:color="auto"/>
      </w:divBdr>
    </w:div>
    <w:div w:id="1017728975">
      <w:marLeft w:val="0"/>
      <w:marRight w:val="0"/>
      <w:marTop w:val="0"/>
      <w:marBottom w:val="0"/>
      <w:divBdr>
        <w:top w:val="none" w:sz="0" w:space="0" w:color="auto"/>
        <w:left w:val="none" w:sz="0" w:space="0" w:color="auto"/>
        <w:bottom w:val="none" w:sz="0" w:space="0" w:color="auto"/>
        <w:right w:val="none" w:sz="0" w:space="0" w:color="auto"/>
      </w:divBdr>
    </w:div>
    <w:div w:id="1017728976">
      <w:marLeft w:val="0"/>
      <w:marRight w:val="0"/>
      <w:marTop w:val="0"/>
      <w:marBottom w:val="0"/>
      <w:divBdr>
        <w:top w:val="none" w:sz="0" w:space="0" w:color="auto"/>
        <w:left w:val="none" w:sz="0" w:space="0" w:color="auto"/>
        <w:bottom w:val="none" w:sz="0" w:space="0" w:color="auto"/>
        <w:right w:val="none" w:sz="0" w:space="0" w:color="auto"/>
      </w:divBdr>
    </w:div>
    <w:div w:id="1017728980">
      <w:marLeft w:val="0"/>
      <w:marRight w:val="0"/>
      <w:marTop w:val="0"/>
      <w:marBottom w:val="0"/>
      <w:divBdr>
        <w:top w:val="none" w:sz="0" w:space="0" w:color="auto"/>
        <w:left w:val="none" w:sz="0" w:space="0" w:color="auto"/>
        <w:bottom w:val="none" w:sz="0" w:space="0" w:color="auto"/>
        <w:right w:val="none" w:sz="0" w:space="0" w:color="auto"/>
      </w:divBdr>
    </w:div>
    <w:div w:id="1017728982">
      <w:marLeft w:val="0"/>
      <w:marRight w:val="0"/>
      <w:marTop w:val="0"/>
      <w:marBottom w:val="0"/>
      <w:divBdr>
        <w:top w:val="none" w:sz="0" w:space="0" w:color="auto"/>
        <w:left w:val="none" w:sz="0" w:space="0" w:color="auto"/>
        <w:bottom w:val="none" w:sz="0" w:space="0" w:color="auto"/>
        <w:right w:val="none" w:sz="0" w:space="0" w:color="auto"/>
      </w:divBdr>
    </w:div>
    <w:div w:id="1017728986">
      <w:marLeft w:val="51"/>
      <w:marRight w:val="51"/>
      <w:marTop w:val="0"/>
      <w:marBottom w:val="0"/>
      <w:divBdr>
        <w:top w:val="none" w:sz="0" w:space="0" w:color="auto"/>
        <w:left w:val="none" w:sz="0" w:space="0" w:color="auto"/>
        <w:bottom w:val="none" w:sz="0" w:space="0" w:color="auto"/>
        <w:right w:val="none" w:sz="0" w:space="0" w:color="auto"/>
      </w:divBdr>
      <w:divsChild>
        <w:div w:id="1017729048">
          <w:marLeft w:val="0"/>
          <w:marRight w:val="0"/>
          <w:marTop w:val="240"/>
          <w:marBottom w:val="240"/>
          <w:divBdr>
            <w:top w:val="none" w:sz="0" w:space="0" w:color="auto"/>
            <w:left w:val="none" w:sz="0" w:space="0" w:color="auto"/>
            <w:bottom w:val="none" w:sz="0" w:space="0" w:color="auto"/>
            <w:right w:val="none" w:sz="0" w:space="0" w:color="auto"/>
          </w:divBdr>
          <w:divsChild>
            <w:div w:id="1017728859">
              <w:marLeft w:val="0"/>
              <w:marRight w:val="0"/>
              <w:marTop w:val="0"/>
              <w:marBottom w:val="0"/>
              <w:divBdr>
                <w:top w:val="none" w:sz="0" w:space="0" w:color="auto"/>
                <w:left w:val="none" w:sz="0" w:space="0" w:color="auto"/>
                <w:bottom w:val="none" w:sz="0" w:space="0" w:color="auto"/>
                <w:right w:val="none" w:sz="0" w:space="0" w:color="auto"/>
              </w:divBdr>
              <w:divsChild>
                <w:div w:id="1017728630">
                  <w:marLeft w:val="0"/>
                  <w:marRight w:val="0"/>
                  <w:marTop w:val="0"/>
                  <w:marBottom w:val="0"/>
                  <w:divBdr>
                    <w:top w:val="none" w:sz="0" w:space="0" w:color="auto"/>
                    <w:left w:val="none" w:sz="0" w:space="0" w:color="auto"/>
                    <w:bottom w:val="none" w:sz="0" w:space="0" w:color="auto"/>
                    <w:right w:val="none" w:sz="0" w:space="0" w:color="auto"/>
                  </w:divBdr>
                </w:div>
                <w:div w:id="1017728631">
                  <w:marLeft w:val="0"/>
                  <w:marRight w:val="0"/>
                  <w:marTop w:val="0"/>
                  <w:marBottom w:val="0"/>
                  <w:divBdr>
                    <w:top w:val="none" w:sz="0" w:space="0" w:color="auto"/>
                    <w:left w:val="none" w:sz="0" w:space="0" w:color="auto"/>
                    <w:bottom w:val="none" w:sz="0" w:space="0" w:color="auto"/>
                    <w:right w:val="none" w:sz="0" w:space="0" w:color="auto"/>
                  </w:divBdr>
                </w:div>
                <w:div w:id="1017728690">
                  <w:marLeft w:val="0"/>
                  <w:marRight w:val="0"/>
                  <w:marTop w:val="0"/>
                  <w:marBottom w:val="0"/>
                  <w:divBdr>
                    <w:top w:val="none" w:sz="0" w:space="0" w:color="auto"/>
                    <w:left w:val="none" w:sz="0" w:space="0" w:color="auto"/>
                    <w:bottom w:val="none" w:sz="0" w:space="0" w:color="auto"/>
                    <w:right w:val="none" w:sz="0" w:space="0" w:color="auto"/>
                  </w:divBdr>
                </w:div>
                <w:div w:id="1017728696">
                  <w:marLeft w:val="0"/>
                  <w:marRight w:val="0"/>
                  <w:marTop w:val="0"/>
                  <w:marBottom w:val="0"/>
                  <w:divBdr>
                    <w:top w:val="none" w:sz="0" w:space="0" w:color="auto"/>
                    <w:left w:val="none" w:sz="0" w:space="0" w:color="auto"/>
                    <w:bottom w:val="none" w:sz="0" w:space="0" w:color="auto"/>
                    <w:right w:val="none" w:sz="0" w:space="0" w:color="auto"/>
                  </w:divBdr>
                </w:div>
                <w:div w:id="1017728714">
                  <w:marLeft w:val="0"/>
                  <w:marRight w:val="0"/>
                  <w:marTop w:val="0"/>
                  <w:marBottom w:val="0"/>
                  <w:divBdr>
                    <w:top w:val="none" w:sz="0" w:space="0" w:color="auto"/>
                    <w:left w:val="none" w:sz="0" w:space="0" w:color="auto"/>
                    <w:bottom w:val="none" w:sz="0" w:space="0" w:color="auto"/>
                    <w:right w:val="none" w:sz="0" w:space="0" w:color="auto"/>
                  </w:divBdr>
                </w:div>
                <w:div w:id="1017728741">
                  <w:marLeft w:val="0"/>
                  <w:marRight w:val="0"/>
                  <w:marTop w:val="0"/>
                  <w:marBottom w:val="0"/>
                  <w:divBdr>
                    <w:top w:val="none" w:sz="0" w:space="0" w:color="auto"/>
                    <w:left w:val="none" w:sz="0" w:space="0" w:color="auto"/>
                    <w:bottom w:val="none" w:sz="0" w:space="0" w:color="auto"/>
                    <w:right w:val="none" w:sz="0" w:space="0" w:color="auto"/>
                  </w:divBdr>
                </w:div>
                <w:div w:id="1017728769">
                  <w:marLeft w:val="0"/>
                  <w:marRight w:val="0"/>
                  <w:marTop w:val="0"/>
                  <w:marBottom w:val="0"/>
                  <w:divBdr>
                    <w:top w:val="none" w:sz="0" w:space="0" w:color="auto"/>
                    <w:left w:val="none" w:sz="0" w:space="0" w:color="auto"/>
                    <w:bottom w:val="none" w:sz="0" w:space="0" w:color="auto"/>
                    <w:right w:val="none" w:sz="0" w:space="0" w:color="auto"/>
                  </w:divBdr>
                </w:div>
                <w:div w:id="1017728798">
                  <w:marLeft w:val="0"/>
                  <w:marRight w:val="0"/>
                  <w:marTop w:val="0"/>
                  <w:marBottom w:val="0"/>
                  <w:divBdr>
                    <w:top w:val="none" w:sz="0" w:space="0" w:color="auto"/>
                    <w:left w:val="none" w:sz="0" w:space="0" w:color="auto"/>
                    <w:bottom w:val="none" w:sz="0" w:space="0" w:color="auto"/>
                    <w:right w:val="none" w:sz="0" w:space="0" w:color="auto"/>
                  </w:divBdr>
                </w:div>
                <w:div w:id="1017728816">
                  <w:marLeft w:val="0"/>
                  <w:marRight w:val="0"/>
                  <w:marTop w:val="0"/>
                  <w:marBottom w:val="0"/>
                  <w:divBdr>
                    <w:top w:val="none" w:sz="0" w:space="0" w:color="auto"/>
                    <w:left w:val="none" w:sz="0" w:space="0" w:color="auto"/>
                    <w:bottom w:val="none" w:sz="0" w:space="0" w:color="auto"/>
                    <w:right w:val="none" w:sz="0" w:space="0" w:color="auto"/>
                  </w:divBdr>
                </w:div>
                <w:div w:id="1017728849">
                  <w:marLeft w:val="0"/>
                  <w:marRight w:val="0"/>
                  <w:marTop w:val="0"/>
                  <w:marBottom w:val="0"/>
                  <w:divBdr>
                    <w:top w:val="none" w:sz="0" w:space="0" w:color="auto"/>
                    <w:left w:val="none" w:sz="0" w:space="0" w:color="auto"/>
                    <w:bottom w:val="none" w:sz="0" w:space="0" w:color="auto"/>
                    <w:right w:val="none" w:sz="0" w:space="0" w:color="auto"/>
                  </w:divBdr>
                </w:div>
                <w:div w:id="1017728888">
                  <w:marLeft w:val="0"/>
                  <w:marRight w:val="0"/>
                  <w:marTop w:val="0"/>
                  <w:marBottom w:val="0"/>
                  <w:divBdr>
                    <w:top w:val="none" w:sz="0" w:space="0" w:color="auto"/>
                    <w:left w:val="none" w:sz="0" w:space="0" w:color="auto"/>
                    <w:bottom w:val="none" w:sz="0" w:space="0" w:color="auto"/>
                    <w:right w:val="none" w:sz="0" w:space="0" w:color="auto"/>
                  </w:divBdr>
                </w:div>
                <w:div w:id="1017728908">
                  <w:marLeft w:val="0"/>
                  <w:marRight w:val="0"/>
                  <w:marTop w:val="0"/>
                  <w:marBottom w:val="0"/>
                  <w:divBdr>
                    <w:top w:val="none" w:sz="0" w:space="0" w:color="auto"/>
                    <w:left w:val="none" w:sz="0" w:space="0" w:color="auto"/>
                    <w:bottom w:val="none" w:sz="0" w:space="0" w:color="auto"/>
                    <w:right w:val="none" w:sz="0" w:space="0" w:color="auto"/>
                  </w:divBdr>
                </w:div>
                <w:div w:id="1017728933">
                  <w:marLeft w:val="0"/>
                  <w:marRight w:val="0"/>
                  <w:marTop w:val="0"/>
                  <w:marBottom w:val="0"/>
                  <w:divBdr>
                    <w:top w:val="none" w:sz="0" w:space="0" w:color="auto"/>
                    <w:left w:val="none" w:sz="0" w:space="0" w:color="auto"/>
                    <w:bottom w:val="none" w:sz="0" w:space="0" w:color="auto"/>
                    <w:right w:val="none" w:sz="0" w:space="0" w:color="auto"/>
                  </w:divBdr>
                </w:div>
                <w:div w:id="1017728979">
                  <w:marLeft w:val="0"/>
                  <w:marRight w:val="0"/>
                  <w:marTop w:val="0"/>
                  <w:marBottom w:val="0"/>
                  <w:divBdr>
                    <w:top w:val="none" w:sz="0" w:space="0" w:color="auto"/>
                    <w:left w:val="none" w:sz="0" w:space="0" w:color="auto"/>
                    <w:bottom w:val="none" w:sz="0" w:space="0" w:color="auto"/>
                    <w:right w:val="none" w:sz="0" w:space="0" w:color="auto"/>
                  </w:divBdr>
                  <w:divsChild>
                    <w:div w:id="1017728703">
                      <w:marLeft w:val="0"/>
                      <w:marRight w:val="0"/>
                      <w:marTop w:val="0"/>
                      <w:marBottom w:val="0"/>
                      <w:divBdr>
                        <w:top w:val="none" w:sz="0" w:space="0" w:color="auto"/>
                        <w:left w:val="none" w:sz="0" w:space="0" w:color="auto"/>
                        <w:bottom w:val="none" w:sz="0" w:space="0" w:color="auto"/>
                        <w:right w:val="none" w:sz="0" w:space="0" w:color="auto"/>
                      </w:divBdr>
                    </w:div>
                  </w:divsChild>
                </w:div>
                <w:div w:id="1017729027">
                  <w:marLeft w:val="0"/>
                  <w:marRight w:val="0"/>
                  <w:marTop w:val="0"/>
                  <w:marBottom w:val="0"/>
                  <w:divBdr>
                    <w:top w:val="none" w:sz="0" w:space="0" w:color="auto"/>
                    <w:left w:val="none" w:sz="0" w:space="0" w:color="auto"/>
                    <w:bottom w:val="none" w:sz="0" w:space="0" w:color="auto"/>
                    <w:right w:val="none" w:sz="0" w:space="0" w:color="auto"/>
                  </w:divBdr>
                </w:div>
                <w:div w:id="1017729120">
                  <w:marLeft w:val="0"/>
                  <w:marRight w:val="0"/>
                  <w:marTop w:val="0"/>
                  <w:marBottom w:val="0"/>
                  <w:divBdr>
                    <w:top w:val="none" w:sz="0" w:space="0" w:color="auto"/>
                    <w:left w:val="none" w:sz="0" w:space="0" w:color="auto"/>
                    <w:bottom w:val="none" w:sz="0" w:space="0" w:color="auto"/>
                    <w:right w:val="none" w:sz="0" w:space="0" w:color="auto"/>
                  </w:divBdr>
                </w:div>
                <w:div w:id="1017729145">
                  <w:marLeft w:val="0"/>
                  <w:marRight w:val="0"/>
                  <w:marTop w:val="0"/>
                  <w:marBottom w:val="0"/>
                  <w:divBdr>
                    <w:top w:val="none" w:sz="0" w:space="0" w:color="auto"/>
                    <w:left w:val="none" w:sz="0" w:space="0" w:color="auto"/>
                    <w:bottom w:val="none" w:sz="0" w:space="0" w:color="auto"/>
                    <w:right w:val="none" w:sz="0" w:space="0" w:color="auto"/>
                  </w:divBdr>
                </w:div>
                <w:div w:id="1017729163">
                  <w:marLeft w:val="0"/>
                  <w:marRight w:val="0"/>
                  <w:marTop w:val="0"/>
                  <w:marBottom w:val="0"/>
                  <w:divBdr>
                    <w:top w:val="none" w:sz="0" w:space="0" w:color="auto"/>
                    <w:left w:val="none" w:sz="0" w:space="0" w:color="auto"/>
                    <w:bottom w:val="none" w:sz="0" w:space="0" w:color="auto"/>
                    <w:right w:val="none" w:sz="0" w:space="0" w:color="auto"/>
                  </w:divBdr>
                </w:div>
                <w:div w:id="1017729166">
                  <w:marLeft w:val="0"/>
                  <w:marRight w:val="0"/>
                  <w:marTop w:val="0"/>
                  <w:marBottom w:val="0"/>
                  <w:divBdr>
                    <w:top w:val="none" w:sz="0" w:space="0" w:color="auto"/>
                    <w:left w:val="none" w:sz="0" w:space="0" w:color="auto"/>
                    <w:bottom w:val="none" w:sz="0" w:space="0" w:color="auto"/>
                    <w:right w:val="none" w:sz="0" w:space="0" w:color="auto"/>
                  </w:divBdr>
                </w:div>
                <w:div w:id="1017729195">
                  <w:marLeft w:val="0"/>
                  <w:marRight w:val="0"/>
                  <w:marTop w:val="0"/>
                  <w:marBottom w:val="0"/>
                  <w:divBdr>
                    <w:top w:val="none" w:sz="0" w:space="0" w:color="auto"/>
                    <w:left w:val="none" w:sz="0" w:space="0" w:color="auto"/>
                    <w:bottom w:val="none" w:sz="0" w:space="0" w:color="auto"/>
                    <w:right w:val="none" w:sz="0" w:space="0" w:color="auto"/>
                  </w:divBdr>
                </w:div>
                <w:div w:id="1017729259">
                  <w:marLeft w:val="0"/>
                  <w:marRight w:val="0"/>
                  <w:marTop w:val="0"/>
                  <w:marBottom w:val="0"/>
                  <w:divBdr>
                    <w:top w:val="none" w:sz="0" w:space="0" w:color="auto"/>
                    <w:left w:val="none" w:sz="0" w:space="0" w:color="auto"/>
                    <w:bottom w:val="none" w:sz="0" w:space="0" w:color="auto"/>
                    <w:right w:val="none" w:sz="0" w:space="0" w:color="auto"/>
                  </w:divBdr>
                </w:div>
                <w:div w:id="1017729337">
                  <w:marLeft w:val="0"/>
                  <w:marRight w:val="0"/>
                  <w:marTop w:val="0"/>
                  <w:marBottom w:val="0"/>
                  <w:divBdr>
                    <w:top w:val="none" w:sz="0" w:space="0" w:color="auto"/>
                    <w:left w:val="none" w:sz="0" w:space="0" w:color="auto"/>
                    <w:bottom w:val="none" w:sz="0" w:space="0" w:color="auto"/>
                    <w:right w:val="none" w:sz="0" w:space="0" w:color="auto"/>
                  </w:divBdr>
                </w:div>
                <w:div w:id="10177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8987">
      <w:marLeft w:val="0"/>
      <w:marRight w:val="0"/>
      <w:marTop w:val="0"/>
      <w:marBottom w:val="0"/>
      <w:divBdr>
        <w:top w:val="none" w:sz="0" w:space="0" w:color="auto"/>
        <w:left w:val="none" w:sz="0" w:space="0" w:color="auto"/>
        <w:bottom w:val="none" w:sz="0" w:space="0" w:color="auto"/>
        <w:right w:val="none" w:sz="0" w:space="0" w:color="auto"/>
      </w:divBdr>
    </w:div>
    <w:div w:id="1017728991">
      <w:marLeft w:val="0"/>
      <w:marRight w:val="0"/>
      <w:marTop w:val="0"/>
      <w:marBottom w:val="0"/>
      <w:divBdr>
        <w:top w:val="none" w:sz="0" w:space="0" w:color="auto"/>
        <w:left w:val="none" w:sz="0" w:space="0" w:color="auto"/>
        <w:bottom w:val="none" w:sz="0" w:space="0" w:color="auto"/>
        <w:right w:val="none" w:sz="0" w:space="0" w:color="auto"/>
      </w:divBdr>
      <w:divsChild>
        <w:div w:id="1017729288">
          <w:marLeft w:val="0"/>
          <w:marRight w:val="0"/>
          <w:marTop w:val="0"/>
          <w:marBottom w:val="0"/>
          <w:divBdr>
            <w:top w:val="none" w:sz="0" w:space="0" w:color="auto"/>
            <w:left w:val="none" w:sz="0" w:space="0" w:color="auto"/>
            <w:bottom w:val="none" w:sz="0" w:space="0" w:color="auto"/>
            <w:right w:val="none" w:sz="0" w:space="0" w:color="auto"/>
          </w:divBdr>
          <w:divsChild>
            <w:div w:id="1017728795">
              <w:marLeft w:val="0"/>
              <w:marRight w:val="0"/>
              <w:marTop w:val="0"/>
              <w:marBottom w:val="0"/>
              <w:divBdr>
                <w:top w:val="none" w:sz="0" w:space="0" w:color="auto"/>
                <w:left w:val="none" w:sz="0" w:space="0" w:color="auto"/>
                <w:bottom w:val="none" w:sz="0" w:space="0" w:color="auto"/>
                <w:right w:val="none" w:sz="0" w:space="0" w:color="auto"/>
              </w:divBdr>
              <w:divsChild>
                <w:div w:id="1017729305">
                  <w:marLeft w:val="0"/>
                  <w:marRight w:val="0"/>
                  <w:marTop w:val="0"/>
                  <w:marBottom w:val="0"/>
                  <w:divBdr>
                    <w:top w:val="none" w:sz="0" w:space="0" w:color="auto"/>
                    <w:left w:val="none" w:sz="0" w:space="0" w:color="auto"/>
                    <w:bottom w:val="none" w:sz="0" w:space="0" w:color="auto"/>
                    <w:right w:val="none" w:sz="0" w:space="0" w:color="auto"/>
                  </w:divBdr>
                  <w:divsChild>
                    <w:div w:id="1017729146">
                      <w:marLeft w:val="0"/>
                      <w:marRight w:val="0"/>
                      <w:marTop w:val="0"/>
                      <w:marBottom w:val="0"/>
                      <w:divBdr>
                        <w:top w:val="none" w:sz="0" w:space="0" w:color="auto"/>
                        <w:left w:val="none" w:sz="0" w:space="0" w:color="auto"/>
                        <w:bottom w:val="none" w:sz="0" w:space="0" w:color="auto"/>
                        <w:right w:val="none" w:sz="0" w:space="0" w:color="auto"/>
                      </w:divBdr>
                      <w:divsChild>
                        <w:div w:id="10177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8994">
      <w:marLeft w:val="0"/>
      <w:marRight w:val="0"/>
      <w:marTop w:val="0"/>
      <w:marBottom w:val="0"/>
      <w:divBdr>
        <w:top w:val="none" w:sz="0" w:space="0" w:color="auto"/>
        <w:left w:val="none" w:sz="0" w:space="0" w:color="auto"/>
        <w:bottom w:val="none" w:sz="0" w:space="0" w:color="auto"/>
        <w:right w:val="none" w:sz="0" w:space="0" w:color="auto"/>
      </w:divBdr>
    </w:div>
    <w:div w:id="1017728997">
      <w:marLeft w:val="0"/>
      <w:marRight w:val="0"/>
      <w:marTop w:val="0"/>
      <w:marBottom w:val="0"/>
      <w:divBdr>
        <w:top w:val="none" w:sz="0" w:space="0" w:color="auto"/>
        <w:left w:val="none" w:sz="0" w:space="0" w:color="auto"/>
        <w:bottom w:val="none" w:sz="0" w:space="0" w:color="auto"/>
        <w:right w:val="none" w:sz="0" w:space="0" w:color="auto"/>
      </w:divBdr>
    </w:div>
    <w:div w:id="1017729003">
      <w:marLeft w:val="0"/>
      <w:marRight w:val="0"/>
      <w:marTop w:val="0"/>
      <w:marBottom w:val="0"/>
      <w:divBdr>
        <w:top w:val="none" w:sz="0" w:space="0" w:color="auto"/>
        <w:left w:val="none" w:sz="0" w:space="0" w:color="auto"/>
        <w:bottom w:val="none" w:sz="0" w:space="0" w:color="auto"/>
        <w:right w:val="none" w:sz="0" w:space="0" w:color="auto"/>
      </w:divBdr>
      <w:divsChild>
        <w:div w:id="1017728597">
          <w:marLeft w:val="0"/>
          <w:marRight w:val="0"/>
          <w:marTop w:val="0"/>
          <w:marBottom w:val="0"/>
          <w:divBdr>
            <w:top w:val="none" w:sz="0" w:space="0" w:color="auto"/>
            <w:left w:val="none" w:sz="0" w:space="0" w:color="auto"/>
            <w:bottom w:val="none" w:sz="0" w:space="0" w:color="auto"/>
            <w:right w:val="none" w:sz="0" w:space="0" w:color="auto"/>
          </w:divBdr>
        </w:div>
        <w:div w:id="1017728636">
          <w:marLeft w:val="0"/>
          <w:marRight w:val="0"/>
          <w:marTop w:val="0"/>
          <w:marBottom w:val="0"/>
          <w:divBdr>
            <w:top w:val="none" w:sz="0" w:space="0" w:color="auto"/>
            <w:left w:val="none" w:sz="0" w:space="0" w:color="auto"/>
            <w:bottom w:val="none" w:sz="0" w:space="0" w:color="auto"/>
            <w:right w:val="none" w:sz="0" w:space="0" w:color="auto"/>
          </w:divBdr>
        </w:div>
        <w:div w:id="1017729040">
          <w:marLeft w:val="0"/>
          <w:marRight w:val="0"/>
          <w:marTop w:val="0"/>
          <w:marBottom w:val="0"/>
          <w:divBdr>
            <w:top w:val="none" w:sz="0" w:space="0" w:color="auto"/>
            <w:left w:val="none" w:sz="0" w:space="0" w:color="auto"/>
            <w:bottom w:val="none" w:sz="0" w:space="0" w:color="auto"/>
            <w:right w:val="none" w:sz="0" w:space="0" w:color="auto"/>
          </w:divBdr>
        </w:div>
        <w:div w:id="1017729204">
          <w:marLeft w:val="0"/>
          <w:marRight w:val="0"/>
          <w:marTop w:val="0"/>
          <w:marBottom w:val="0"/>
          <w:divBdr>
            <w:top w:val="none" w:sz="0" w:space="0" w:color="auto"/>
            <w:left w:val="none" w:sz="0" w:space="0" w:color="auto"/>
            <w:bottom w:val="none" w:sz="0" w:space="0" w:color="auto"/>
            <w:right w:val="none" w:sz="0" w:space="0" w:color="auto"/>
          </w:divBdr>
        </w:div>
        <w:div w:id="1017729245">
          <w:marLeft w:val="0"/>
          <w:marRight w:val="0"/>
          <w:marTop w:val="0"/>
          <w:marBottom w:val="0"/>
          <w:divBdr>
            <w:top w:val="none" w:sz="0" w:space="0" w:color="auto"/>
            <w:left w:val="none" w:sz="0" w:space="0" w:color="auto"/>
            <w:bottom w:val="none" w:sz="0" w:space="0" w:color="auto"/>
            <w:right w:val="none" w:sz="0" w:space="0" w:color="auto"/>
          </w:divBdr>
        </w:div>
      </w:divsChild>
    </w:div>
    <w:div w:id="1017729007">
      <w:marLeft w:val="0"/>
      <w:marRight w:val="0"/>
      <w:marTop w:val="0"/>
      <w:marBottom w:val="0"/>
      <w:divBdr>
        <w:top w:val="none" w:sz="0" w:space="0" w:color="auto"/>
        <w:left w:val="none" w:sz="0" w:space="0" w:color="auto"/>
        <w:bottom w:val="none" w:sz="0" w:space="0" w:color="auto"/>
        <w:right w:val="none" w:sz="0" w:space="0" w:color="auto"/>
      </w:divBdr>
    </w:div>
    <w:div w:id="1017729014">
      <w:marLeft w:val="0"/>
      <w:marRight w:val="0"/>
      <w:marTop w:val="0"/>
      <w:marBottom w:val="0"/>
      <w:divBdr>
        <w:top w:val="none" w:sz="0" w:space="0" w:color="auto"/>
        <w:left w:val="none" w:sz="0" w:space="0" w:color="auto"/>
        <w:bottom w:val="none" w:sz="0" w:space="0" w:color="auto"/>
        <w:right w:val="none" w:sz="0" w:space="0" w:color="auto"/>
      </w:divBdr>
    </w:div>
    <w:div w:id="1017729016">
      <w:marLeft w:val="0"/>
      <w:marRight w:val="0"/>
      <w:marTop w:val="0"/>
      <w:marBottom w:val="0"/>
      <w:divBdr>
        <w:top w:val="none" w:sz="0" w:space="0" w:color="auto"/>
        <w:left w:val="none" w:sz="0" w:space="0" w:color="auto"/>
        <w:bottom w:val="none" w:sz="0" w:space="0" w:color="auto"/>
        <w:right w:val="none" w:sz="0" w:space="0" w:color="auto"/>
      </w:divBdr>
    </w:div>
    <w:div w:id="1017729022">
      <w:marLeft w:val="0"/>
      <w:marRight w:val="0"/>
      <w:marTop w:val="0"/>
      <w:marBottom w:val="0"/>
      <w:divBdr>
        <w:top w:val="none" w:sz="0" w:space="0" w:color="auto"/>
        <w:left w:val="none" w:sz="0" w:space="0" w:color="auto"/>
        <w:bottom w:val="none" w:sz="0" w:space="0" w:color="auto"/>
        <w:right w:val="none" w:sz="0" w:space="0" w:color="auto"/>
      </w:divBdr>
    </w:div>
    <w:div w:id="1017729033">
      <w:marLeft w:val="0"/>
      <w:marRight w:val="0"/>
      <w:marTop w:val="0"/>
      <w:marBottom w:val="0"/>
      <w:divBdr>
        <w:top w:val="none" w:sz="0" w:space="0" w:color="auto"/>
        <w:left w:val="none" w:sz="0" w:space="0" w:color="auto"/>
        <w:bottom w:val="none" w:sz="0" w:space="0" w:color="auto"/>
        <w:right w:val="none" w:sz="0" w:space="0" w:color="auto"/>
      </w:divBdr>
      <w:divsChild>
        <w:div w:id="1017728927">
          <w:marLeft w:val="0"/>
          <w:marRight w:val="0"/>
          <w:marTop w:val="0"/>
          <w:marBottom w:val="0"/>
          <w:divBdr>
            <w:top w:val="none" w:sz="0" w:space="0" w:color="auto"/>
            <w:left w:val="none" w:sz="0" w:space="0" w:color="auto"/>
            <w:bottom w:val="none" w:sz="0" w:space="0" w:color="auto"/>
            <w:right w:val="none" w:sz="0" w:space="0" w:color="auto"/>
          </w:divBdr>
          <w:divsChild>
            <w:div w:id="1017729074">
              <w:marLeft w:val="720"/>
              <w:marRight w:val="720"/>
              <w:marTop w:val="100"/>
              <w:marBottom w:val="100"/>
              <w:divBdr>
                <w:top w:val="none" w:sz="0" w:space="0" w:color="auto"/>
                <w:left w:val="none" w:sz="0" w:space="0" w:color="auto"/>
                <w:bottom w:val="none" w:sz="0" w:space="0" w:color="auto"/>
                <w:right w:val="none" w:sz="0" w:space="0" w:color="auto"/>
              </w:divBdr>
              <w:divsChild>
                <w:div w:id="1017728594">
                  <w:marLeft w:val="0"/>
                  <w:marRight w:val="0"/>
                  <w:marTop w:val="0"/>
                  <w:marBottom w:val="0"/>
                  <w:divBdr>
                    <w:top w:val="none" w:sz="0" w:space="0" w:color="auto"/>
                    <w:left w:val="none" w:sz="0" w:space="0" w:color="auto"/>
                    <w:bottom w:val="none" w:sz="0" w:space="0" w:color="auto"/>
                    <w:right w:val="none" w:sz="0" w:space="0" w:color="auto"/>
                  </w:divBdr>
                  <w:divsChild>
                    <w:div w:id="1017728817">
                      <w:marLeft w:val="0"/>
                      <w:marRight w:val="0"/>
                      <w:marTop w:val="0"/>
                      <w:marBottom w:val="0"/>
                      <w:divBdr>
                        <w:top w:val="none" w:sz="0" w:space="0" w:color="auto"/>
                        <w:left w:val="none" w:sz="0" w:space="0" w:color="auto"/>
                        <w:bottom w:val="none" w:sz="0" w:space="0" w:color="auto"/>
                        <w:right w:val="none" w:sz="0" w:space="0" w:color="auto"/>
                      </w:divBdr>
                      <w:divsChild>
                        <w:div w:id="1017728701">
                          <w:marLeft w:val="720"/>
                          <w:marRight w:val="720"/>
                          <w:marTop w:val="100"/>
                          <w:marBottom w:val="100"/>
                          <w:divBdr>
                            <w:top w:val="none" w:sz="0" w:space="0" w:color="auto"/>
                            <w:left w:val="none" w:sz="0" w:space="0" w:color="auto"/>
                            <w:bottom w:val="none" w:sz="0" w:space="0" w:color="auto"/>
                            <w:right w:val="none" w:sz="0" w:space="0" w:color="auto"/>
                          </w:divBdr>
                          <w:divsChild>
                            <w:div w:id="1017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29039">
      <w:marLeft w:val="0"/>
      <w:marRight w:val="0"/>
      <w:marTop w:val="0"/>
      <w:marBottom w:val="0"/>
      <w:divBdr>
        <w:top w:val="none" w:sz="0" w:space="0" w:color="auto"/>
        <w:left w:val="none" w:sz="0" w:space="0" w:color="auto"/>
        <w:bottom w:val="none" w:sz="0" w:space="0" w:color="auto"/>
        <w:right w:val="none" w:sz="0" w:space="0" w:color="auto"/>
      </w:divBdr>
    </w:div>
    <w:div w:id="1017729042">
      <w:marLeft w:val="0"/>
      <w:marRight w:val="0"/>
      <w:marTop w:val="0"/>
      <w:marBottom w:val="0"/>
      <w:divBdr>
        <w:top w:val="none" w:sz="0" w:space="0" w:color="auto"/>
        <w:left w:val="none" w:sz="0" w:space="0" w:color="auto"/>
        <w:bottom w:val="none" w:sz="0" w:space="0" w:color="auto"/>
        <w:right w:val="none" w:sz="0" w:space="0" w:color="auto"/>
      </w:divBdr>
    </w:div>
    <w:div w:id="1017729046">
      <w:marLeft w:val="0"/>
      <w:marRight w:val="0"/>
      <w:marTop w:val="0"/>
      <w:marBottom w:val="0"/>
      <w:divBdr>
        <w:top w:val="none" w:sz="0" w:space="0" w:color="auto"/>
        <w:left w:val="none" w:sz="0" w:space="0" w:color="auto"/>
        <w:bottom w:val="none" w:sz="0" w:space="0" w:color="auto"/>
        <w:right w:val="none" w:sz="0" w:space="0" w:color="auto"/>
      </w:divBdr>
    </w:div>
    <w:div w:id="1017729051">
      <w:marLeft w:val="0"/>
      <w:marRight w:val="0"/>
      <w:marTop w:val="0"/>
      <w:marBottom w:val="0"/>
      <w:divBdr>
        <w:top w:val="none" w:sz="0" w:space="0" w:color="auto"/>
        <w:left w:val="none" w:sz="0" w:space="0" w:color="auto"/>
        <w:bottom w:val="none" w:sz="0" w:space="0" w:color="auto"/>
        <w:right w:val="none" w:sz="0" w:space="0" w:color="auto"/>
      </w:divBdr>
    </w:div>
    <w:div w:id="1017729053">
      <w:marLeft w:val="0"/>
      <w:marRight w:val="0"/>
      <w:marTop w:val="0"/>
      <w:marBottom w:val="0"/>
      <w:divBdr>
        <w:top w:val="none" w:sz="0" w:space="0" w:color="auto"/>
        <w:left w:val="none" w:sz="0" w:space="0" w:color="auto"/>
        <w:bottom w:val="none" w:sz="0" w:space="0" w:color="auto"/>
        <w:right w:val="none" w:sz="0" w:space="0" w:color="auto"/>
      </w:divBdr>
    </w:div>
    <w:div w:id="1017729055">
      <w:marLeft w:val="0"/>
      <w:marRight w:val="0"/>
      <w:marTop w:val="0"/>
      <w:marBottom w:val="0"/>
      <w:divBdr>
        <w:top w:val="none" w:sz="0" w:space="0" w:color="auto"/>
        <w:left w:val="none" w:sz="0" w:space="0" w:color="auto"/>
        <w:bottom w:val="none" w:sz="0" w:space="0" w:color="auto"/>
        <w:right w:val="none" w:sz="0" w:space="0" w:color="auto"/>
      </w:divBdr>
      <w:divsChild>
        <w:div w:id="1017729134">
          <w:marLeft w:val="0"/>
          <w:marRight w:val="0"/>
          <w:marTop w:val="0"/>
          <w:marBottom w:val="0"/>
          <w:divBdr>
            <w:top w:val="none" w:sz="0" w:space="0" w:color="auto"/>
            <w:left w:val="none" w:sz="0" w:space="0" w:color="auto"/>
            <w:bottom w:val="none" w:sz="0" w:space="0" w:color="auto"/>
            <w:right w:val="none" w:sz="0" w:space="0" w:color="auto"/>
          </w:divBdr>
          <w:divsChild>
            <w:div w:id="1017728619">
              <w:marLeft w:val="0"/>
              <w:marRight w:val="0"/>
              <w:marTop w:val="0"/>
              <w:marBottom w:val="0"/>
              <w:divBdr>
                <w:top w:val="none" w:sz="0" w:space="0" w:color="auto"/>
                <w:left w:val="none" w:sz="0" w:space="0" w:color="auto"/>
                <w:bottom w:val="none" w:sz="0" w:space="0" w:color="auto"/>
                <w:right w:val="none" w:sz="0" w:space="0" w:color="auto"/>
              </w:divBdr>
            </w:div>
            <w:div w:id="1017728677">
              <w:marLeft w:val="0"/>
              <w:marRight w:val="0"/>
              <w:marTop w:val="0"/>
              <w:marBottom w:val="0"/>
              <w:divBdr>
                <w:top w:val="none" w:sz="0" w:space="0" w:color="auto"/>
                <w:left w:val="none" w:sz="0" w:space="0" w:color="auto"/>
                <w:bottom w:val="none" w:sz="0" w:space="0" w:color="auto"/>
                <w:right w:val="none" w:sz="0" w:space="0" w:color="auto"/>
              </w:divBdr>
            </w:div>
            <w:div w:id="1017729125">
              <w:marLeft w:val="0"/>
              <w:marRight w:val="0"/>
              <w:marTop w:val="0"/>
              <w:marBottom w:val="0"/>
              <w:divBdr>
                <w:top w:val="none" w:sz="0" w:space="0" w:color="auto"/>
                <w:left w:val="none" w:sz="0" w:space="0" w:color="auto"/>
                <w:bottom w:val="none" w:sz="0" w:space="0" w:color="auto"/>
                <w:right w:val="none" w:sz="0" w:space="0" w:color="auto"/>
              </w:divBdr>
            </w:div>
            <w:div w:id="1017729156">
              <w:marLeft w:val="0"/>
              <w:marRight w:val="0"/>
              <w:marTop w:val="0"/>
              <w:marBottom w:val="0"/>
              <w:divBdr>
                <w:top w:val="none" w:sz="0" w:space="0" w:color="auto"/>
                <w:left w:val="none" w:sz="0" w:space="0" w:color="auto"/>
                <w:bottom w:val="none" w:sz="0" w:space="0" w:color="auto"/>
                <w:right w:val="none" w:sz="0" w:space="0" w:color="auto"/>
              </w:divBdr>
            </w:div>
            <w:div w:id="1017729184">
              <w:marLeft w:val="0"/>
              <w:marRight w:val="0"/>
              <w:marTop w:val="0"/>
              <w:marBottom w:val="0"/>
              <w:divBdr>
                <w:top w:val="none" w:sz="0" w:space="0" w:color="auto"/>
                <w:left w:val="none" w:sz="0" w:space="0" w:color="auto"/>
                <w:bottom w:val="none" w:sz="0" w:space="0" w:color="auto"/>
                <w:right w:val="none" w:sz="0" w:space="0" w:color="auto"/>
              </w:divBdr>
            </w:div>
            <w:div w:id="1017729238">
              <w:marLeft w:val="0"/>
              <w:marRight w:val="0"/>
              <w:marTop w:val="0"/>
              <w:marBottom w:val="0"/>
              <w:divBdr>
                <w:top w:val="none" w:sz="0" w:space="0" w:color="auto"/>
                <w:left w:val="none" w:sz="0" w:space="0" w:color="auto"/>
                <w:bottom w:val="none" w:sz="0" w:space="0" w:color="auto"/>
                <w:right w:val="none" w:sz="0" w:space="0" w:color="auto"/>
              </w:divBdr>
            </w:div>
            <w:div w:id="10177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058">
      <w:marLeft w:val="0"/>
      <w:marRight w:val="0"/>
      <w:marTop w:val="0"/>
      <w:marBottom w:val="0"/>
      <w:divBdr>
        <w:top w:val="none" w:sz="0" w:space="0" w:color="auto"/>
        <w:left w:val="none" w:sz="0" w:space="0" w:color="auto"/>
        <w:bottom w:val="none" w:sz="0" w:space="0" w:color="auto"/>
        <w:right w:val="none" w:sz="0" w:space="0" w:color="auto"/>
      </w:divBdr>
    </w:div>
    <w:div w:id="1017729060">
      <w:marLeft w:val="0"/>
      <w:marRight w:val="0"/>
      <w:marTop w:val="0"/>
      <w:marBottom w:val="0"/>
      <w:divBdr>
        <w:top w:val="none" w:sz="0" w:space="0" w:color="auto"/>
        <w:left w:val="none" w:sz="0" w:space="0" w:color="auto"/>
        <w:bottom w:val="none" w:sz="0" w:space="0" w:color="auto"/>
        <w:right w:val="none" w:sz="0" w:space="0" w:color="auto"/>
      </w:divBdr>
      <w:divsChild>
        <w:div w:id="1017728790">
          <w:marLeft w:val="0"/>
          <w:marRight w:val="0"/>
          <w:marTop w:val="0"/>
          <w:marBottom w:val="0"/>
          <w:divBdr>
            <w:top w:val="none" w:sz="0" w:space="0" w:color="auto"/>
            <w:left w:val="none" w:sz="0" w:space="0" w:color="auto"/>
            <w:bottom w:val="none" w:sz="0" w:space="0" w:color="auto"/>
            <w:right w:val="none" w:sz="0" w:space="0" w:color="auto"/>
          </w:divBdr>
        </w:div>
      </w:divsChild>
    </w:div>
    <w:div w:id="1017729061">
      <w:marLeft w:val="0"/>
      <w:marRight w:val="0"/>
      <w:marTop w:val="0"/>
      <w:marBottom w:val="0"/>
      <w:divBdr>
        <w:top w:val="none" w:sz="0" w:space="0" w:color="auto"/>
        <w:left w:val="none" w:sz="0" w:space="0" w:color="auto"/>
        <w:bottom w:val="none" w:sz="0" w:space="0" w:color="auto"/>
        <w:right w:val="none" w:sz="0" w:space="0" w:color="auto"/>
      </w:divBdr>
    </w:div>
    <w:div w:id="1017729062">
      <w:marLeft w:val="0"/>
      <w:marRight w:val="0"/>
      <w:marTop w:val="0"/>
      <w:marBottom w:val="0"/>
      <w:divBdr>
        <w:top w:val="none" w:sz="0" w:space="0" w:color="auto"/>
        <w:left w:val="none" w:sz="0" w:space="0" w:color="auto"/>
        <w:bottom w:val="none" w:sz="0" w:space="0" w:color="auto"/>
        <w:right w:val="none" w:sz="0" w:space="0" w:color="auto"/>
      </w:divBdr>
      <w:divsChild>
        <w:div w:id="1017729128">
          <w:marLeft w:val="0"/>
          <w:marRight w:val="0"/>
          <w:marTop w:val="0"/>
          <w:marBottom w:val="0"/>
          <w:divBdr>
            <w:top w:val="none" w:sz="0" w:space="0" w:color="auto"/>
            <w:left w:val="none" w:sz="0" w:space="0" w:color="auto"/>
            <w:bottom w:val="none" w:sz="0" w:space="0" w:color="auto"/>
            <w:right w:val="none" w:sz="0" w:space="0" w:color="auto"/>
          </w:divBdr>
          <w:divsChild>
            <w:div w:id="1017729240">
              <w:marLeft w:val="0"/>
              <w:marRight w:val="0"/>
              <w:marTop w:val="0"/>
              <w:marBottom w:val="0"/>
              <w:divBdr>
                <w:top w:val="none" w:sz="0" w:space="0" w:color="auto"/>
                <w:left w:val="none" w:sz="0" w:space="0" w:color="auto"/>
                <w:bottom w:val="none" w:sz="0" w:space="0" w:color="auto"/>
                <w:right w:val="none" w:sz="0" w:space="0" w:color="auto"/>
              </w:divBdr>
            </w:div>
            <w:div w:id="10177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064">
      <w:marLeft w:val="0"/>
      <w:marRight w:val="0"/>
      <w:marTop w:val="0"/>
      <w:marBottom w:val="0"/>
      <w:divBdr>
        <w:top w:val="none" w:sz="0" w:space="0" w:color="auto"/>
        <w:left w:val="none" w:sz="0" w:space="0" w:color="auto"/>
        <w:bottom w:val="none" w:sz="0" w:space="0" w:color="auto"/>
        <w:right w:val="none" w:sz="0" w:space="0" w:color="auto"/>
      </w:divBdr>
    </w:div>
    <w:div w:id="1017729067">
      <w:marLeft w:val="0"/>
      <w:marRight w:val="0"/>
      <w:marTop w:val="0"/>
      <w:marBottom w:val="0"/>
      <w:divBdr>
        <w:top w:val="none" w:sz="0" w:space="0" w:color="auto"/>
        <w:left w:val="none" w:sz="0" w:space="0" w:color="auto"/>
        <w:bottom w:val="none" w:sz="0" w:space="0" w:color="auto"/>
        <w:right w:val="none" w:sz="0" w:space="0" w:color="auto"/>
      </w:divBdr>
      <w:divsChild>
        <w:div w:id="1017728674">
          <w:marLeft w:val="0"/>
          <w:marRight w:val="0"/>
          <w:marTop w:val="0"/>
          <w:marBottom w:val="0"/>
          <w:divBdr>
            <w:top w:val="none" w:sz="0" w:space="0" w:color="auto"/>
            <w:left w:val="none" w:sz="0" w:space="0" w:color="auto"/>
            <w:bottom w:val="none" w:sz="0" w:space="0" w:color="auto"/>
            <w:right w:val="none" w:sz="0" w:space="0" w:color="auto"/>
          </w:divBdr>
          <w:divsChild>
            <w:div w:id="1017728673">
              <w:marLeft w:val="0"/>
              <w:marRight w:val="0"/>
              <w:marTop w:val="0"/>
              <w:marBottom w:val="0"/>
              <w:divBdr>
                <w:top w:val="none" w:sz="0" w:space="0" w:color="auto"/>
                <w:left w:val="none" w:sz="0" w:space="0" w:color="auto"/>
                <w:bottom w:val="none" w:sz="0" w:space="0" w:color="auto"/>
                <w:right w:val="none" w:sz="0" w:space="0" w:color="auto"/>
              </w:divBdr>
            </w:div>
            <w:div w:id="1017728735">
              <w:marLeft w:val="0"/>
              <w:marRight w:val="0"/>
              <w:marTop w:val="0"/>
              <w:marBottom w:val="0"/>
              <w:divBdr>
                <w:top w:val="none" w:sz="0" w:space="0" w:color="auto"/>
                <w:left w:val="none" w:sz="0" w:space="0" w:color="auto"/>
                <w:bottom w:val="none" w:sz="0" w:space="0" w:color="auto"/>
                <w:right w:val="none" w:sz="0" w:space="0" w:color="auto"/>
              </w:divBdr>
            </w:div>
            <w:div w:id="10177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070">
      <w:marLeft w:val="0"/>
      <w:marRight w:val="0"/>
      <w:marTop w:val="0"/>
      <w:marBottom w:val="0"/>
      <w:divBdr>
        <w:top w:val="none" w:sz="0" w:space="0" w:color="auto"/>
        <w:left w:val="none" w:sz="0" w:space="0" w:color="auto"/>
        <w:bottom w:val="none" w:sz="0" w:space="0" w:color="auto"/>
        <w:right w:val="none" w:sz="0" w:space="0" w:color="auto"/>
      </w:divBdr>
    </w:div>
    <w:div w:id="1017729073">
      <w:marLeft w:val="0"/>
      <w:marRight w:val="0"/>
      <w:marTop w:val="0"/>
      <w:marBottom w:val="0"/>
      <w:divBdr>
        <w:top w:val="none" w:sz="0" w:space="0" w:color="auto"/>
        <w:left w:val="none" w:sz="0" w:space="0" w:color="auto"/>
        <w:bottom w:val="none" w:sz="0" w:space="0" w:color="auto"/>
        <w:right w:val="none" w:sz="0" w:space="0" w:color="auto"/>
      </w:divBdr>
    </w:div>
    <w:div w:id="1017729077">
      <w:marLeft w:val="0"/>
      <w:marRight w:val="0"/>
      <w:marTop w:val="0"/>
      <w:marBottom w:val="0"/>
      <w:divBdr>
        <w:top w:val="none" w:sz="0" w:space="0" w:color="auto"/>
        <w:left w:val="none" w:sz="0" w:space="0" w:color="auto"/>
        <w:bottom w:val="none" w:sz="0" w:space="0" w:color="auto"/>
        <w:right w:val="none" w:sz="0" w:space="0" w:color="auto"/>
      </w:divBdr>
    </w:div>
    <w:div w:id="1017729078">
      <w:marLeft w:val="0"/>
      <w:marRight w:val="0"/>
      <w:marTop w:val="0"/>
      <w:marBottom w:val="0"/>
      <w:divBdr>
        <w:top w:val="none" w:sz="0" w:space="0" w:color="auto"/>
        <w:left w:val="none" w:sz="0" w:space="0" w:color="auto"/>
        <w:bottom w:val="none" w:sz="0" w:space="0" w:color="auto"/>
        <w:right w:val="none" w:sz="0" w:space="0" w:color="auto"/>
      </w:divBdr>
    </w:div>
    <w:div w:id="1017729082">
      <w:marLeft w:val="0"/>
      <w:marRight w:val="0"/>
      <w:marTop w:val="0"/>
      <w:marBottom w:val="0"/>
      <w:divBdr>
        <w:top w:val="none" w:sz="0" w:space="0" w:color="auto"/>
        <w:left w:val="none" w:sz="0" w:space="0" w:color="auto"/>
        <w:bottom w:val="none" w:sz="0" w:space="0" w:color="auto"/>
        <w:right w:val="none" w:sz="0" w:space="0" w:color="auto"/>
      </w:divBdr>
    </w:div>
    <w:div w:id="1017729083">
      <w:marLeft w:val="0"/>
      <w:marRight w:val="0"/>
      <w:marTop w:val="0"/>
      <w:marBottom w:val="0"/>
      <w:divBdr>
        <w:top w:val="none" w:sz="0" w:space="0" w:color="auto"/>
        <w:left w:val="none" w:sz="0" w:space="0" w:color="auto"/>
        <w:bottom w:val="none" w:sz="0" w:space="0" w:color="auto"/>
        <w:right w:val="none" w:sz="0" w:space="0" w:color="auto"/>
      </w:divBdr>
    </w:div>
    <w:div w:id="1017729085">
      <w:marLeft w:val="0"/>
      <w:marRight w:val="0"/>
      <w:marTop w:val="0"/>
      <w:marBottom w:val="0"/>
      <w:divBdr>
        <w:top w:val="none" w:sz="0" w:space="0" w:color="auto"/>
        <w:left w:val="none" w:sz="0" w:space="0" w:color="auto"/>
        <w:bottom w:val="none" w:sz="0" w:space="0" w:color="auto"/>
        <w:right w:val="none" w:sz="0" w:space="0" w:color="auto"/>
      </w:divBdr>
    </w:div>
    <w:div w:id="1017729098">
      <w:marLeft w:val="20"/>
      <w:marRight w:val="0"/>
      <w:marTop w:val="20"/>
      <w:marBottom w:val="0"/>
      <w:divBdr>
        <w:top w:val="none" w:sz="0" w:space="0" w:color="auto"/>
        <w:left w:val="none" w:sz="0" w:space="0" w:color="auto"/>
        <w:bottom w:val="none" w:sz="0" w:space="0" w:color="auto"/>
        <w:right w:val="none" w:sz="0" w:space="0" w:color="auto"/>
      </w:divBdr>
      <w:divsChild>
        <w:div w:id="1017729126">
          <w:marLeft w:val="0"/>
          <w:marRight w:val="0"/>
          <w:marTop w:val="0"/>
          <w:marBottom w:val="0"/>
          <w:divBdr>
            <w:top w:val="none" w:sz="0" w:space="0" w:color="auto"/>
            <w:left w:val="none" w:sz="0" w:space="0" w:color="auto"/>
            <w:bottom w:val="none" w:sz="0" w:space="0" w:color="auto"/>
            <w:right w:val="none" w:sz="0" w:space="0" w:color="auto"/>
          </w:divBdr>
          <w:divsChild>
            <w:div w:id="1017728864">
              <w:marLeft w:val="0"/>
              <w:marRight w:val="0"/>
              <w:marTop w:val="0"/>
              <w:marBottom w:val="0"/>
              <w:divBdr>
                <w:top w:val="none" w:sz="0" w:space="0" w:color="auto"/>
                <w:left w:val="none" w:sz="0" w:space="0" w:color="auto"/>
                <w:bottom w:val="none" w:sz="0" w:space="0" w:color="auto"/>
                <w:right w:val="none" w:sz="0" w:space="0" w:color="auto"/>
              </w:divBdr>
              <w:divsChild>
                <w:div w:id="1017729172">
                  <w:marLeft w:val="0"/>
                  <w:marRight w:val="0"/>
                  <w:marTop w:val="0"/>
                  <w:marBottom w:val="0"/>
                  <w:divBdr>
                    <w:top w:val="none" w:sz="0" w:space="0" w:color="auto"/>
                    <w:left w:val="none" w:sz="0" w:space="0" w:color="auto"/>
                    <w:bottom w:val="none" w:sz="0" w:space="0" w:color="auto"/>
                    <w:right w:val="none" w:sz="0" w:space="0" w:color="auto"/>
                  </w:divBdr>
                  <w:divsChild>
                    <w:div w:id="10177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9102">
      <w:marLeft w:val="0"/>
      <w:marRight w:val="0"/>
      <w:marTop w:val="0"/>
      <w:marBottom w:val="0"/>
      <w:divBdr>
        <w:top w:val="none" w:sz="0" w:space="0" w:color="auto"/>
        <w:left w:val="none" w:sz="0" w:space="0" w:color="auto"/>
        <w:bottom w:val="none" w:sz="0" w:space="0" w:color="auto"/>
        <w:right w:val="none" w:sz="0" w:space="0" w:color="auto"/>
      </w:divBdr>
    </w:div>
    <w:div w:id="1017729103">
      <w:marLeft w:val="0"/>
      <w:marRight w:val="0"/>
      <w:marTop w:val="0"/>
      <w:marBottom w:val="0"/>
      <w:divBdr>
        <w:top w:val="none" w:sz="0" w:space="0" w:color="auto"/>
        <w:left w:val="none" w:sz="0" w:space="0" w:color="auto"/>
        <w:bottom w:val="none" w:sz="0" w:space="0" w:color="auto"/>
        <w:right w:val="none" w:sz="0" w:space="0" w:color="auto"/>
      </w:divBdr>
      <w:divsChild>
        <w:div w:id="1017728780">
          <w:marLeft w:val="0"/>
          <w:marRight w:val="0"/>
          <w:marTop w:val="0"/>
          <w:marBottom w:val="0"/>
          <w:divBdr>
            <w:top w:val="none" w:sz="0" w:space="0" w:color="auto"/>
            <w:left w:val="none" w:sz="0" w:space="0" w:color="auto"/>
            <w:bottom w:val="none" w:sz="0" w:space="0" w:color="auto"/>
            <w:right w:val="none" w:sz="0" w:space="0" w:color="auto"/>
          </w:divBdr>
        </w:div>
        <w:div w:id="1017728847">
          <w:marLeft w:val="0"/>
          <w:marRight w:val="0"/>
          <w:marTop w:val="0"/>
          <w:marBottom w:val="0"/>
          <w:divBdr>
            <w:top w:val="none" w:sz="0" w:space="0" w:color="auto"/>
            <w:left w:val="none" w:sz="0" w:space="0" w:color="auto"/>
            <w:bottom w:val="none" w:sz="0" w:space="0" w:color="auto"/>
            <w:right w:val="none" w:sz="0" w:space="0" w:color="auto"/>
          </w:divBdr>
        </w:div>
        <w:div w:id="1017729242">
          <w:marLeft w:val="0"/>
          <w:marRight w:val="0"/>
          <w:marTop w:val="0"/>
          <w:marBottom w:val="0"/>
          <w:divBdr>
            <w:top w:val="none" w:sz="0" w:space="0" w:color="auto"/>
            <w:left w:val="none" w:sz="0" w:space="0" w:color="auto"/>
            <w:bottom w:val="none" w:sz="0" w:space="0" w:color="auto"/>
            <w:right w:val="none" w:sz="0" w:space="0" w:color="auto"/>
          </w:divBdr>
        </w:div>
      </w:divsChild>
    </w:div>
    <w:div w:id="1017729112">
      <w:marLeft w:val="0"/>
      <w:marRight w:val="0"/>
      <w:marTop w:val="0"/>
      <w:marBottom w:val="0"/>
      <w:divBdr>
        <w:top w:val="none" w:sz="0" w:space="0" w:color="auto"/>
        <w:left w:val="none" w:sz="0" w:space="0" w:color="auto"/>
        <w:bottom w:val="none" w:sz="0" w:space="0" w:color="auto"/>
        <w:right w:val="none" w:sz="0" w:space="0" w:color="auto"/>
      </w:divBdr>
      <w:divsChild>
        <w:div w:id="1017728727">
          <w:marLeft w:val="0"/>
          <w:marRight w:val="0"/>
          <w:marTop w:val="0"/>
          <w:marBottom w:val="0"/>
          <w:divBdr>
            <w:top w:val="none" w:sz="0" w:space="0" w:color="auto"/>
            <w:left w:val="none" w:sz="0" w:space="0" w:color="auto"/>
            <w:bottom w:val="none" w:sz="0" w:space="0" w:color="auto"/>
            <w:right w:val="none" w:sz="0" w:space="0" w:color="auto"/>
          </w:divBdr>
          <w:divsChild>
            <w:div w:id="1017728938">
              <w:marLeft w:val="0"/>
              <w:marRight w:val="0"/>
              <w:marTop w:val="0"/>
              <w:marBottom w:val="0"/>
              <w:divBdr>
                <w:top w:val="none" w:sz="0" w:space="0" w:color="auto"/>
                <w:left w:val="none" w:sz="0" w:space="0" w:color="auto"/>
                <w:bottom w:val="none" w:sz="0" w:space="0" w:color="auto"/>
                <w:right w:val="none" w:sz="0" w:space="0" w:color="auto"/>
              </w:divBdr>
              <w:divsChild>
                <w:div w:id="1017728672">
                  <w:marLeft w:val="2"/>
                  <w:marRight w:val="0"/>
                  <w:marTop w:val="0"/>
                  <w:marBottom w:val="0"/>
                  <w:divBdr>
                    <w:top w:val="none" w:sz="0" w:space="0" w:color="auto"/>
                    <w:left w:val="none" w:sz="0" w:space="0" w:color="auto"/>
                    <w:bottom w:val="none" w:sz="0" w:space="0" w:color="auto"/>
                    <w:right w:val="none" w:sz="0" w:space="0" w:color="auto"/>
                  </w:divBdr>
                </w:div>
                <w:div w:id="101772920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113">
      <w:marLeft w:val="0"/>
      <w:marRight w:val="0"/>
      <w:marTop w:val="0"/>
      <w:marBottom w:val="0"/>
      <w:divBdr>
        <w:top w:val="none" w:sz="0" w:space="0" w:color="auto"/>
        <w:left w:val="none" w:sz="0" w:space="0" w:color="auto"/>
        <w:bottom w:val="none" w:sz="0" w:space="0" w:color="auto"/>
        <w:right w:val="none" w:sz="0" w:space="0" w:color="auto"/>
      </w:divBdr>
    </w:div>
    <w:div w:id="1017729114">
      <w:marLeft w:val="0"/>
      <w:marRight w:val="0"/>
      <w:marTop w:val="0"/>
      <w:marBottom w:val="0"/>
      <w:divBdr>
        <w:top w:val="none" w:sz="0" w:space="0" w:color="auto"/>
        <w:left w:val="none" w:sz="0" w:space="0" w:color="auto"/>
        <w:bottom w:val="none" w:sz="0" w:space="0" w:color="auto"/>
        <w:right w:val="none" w:sz="0" w:space="0" w:color="auto"/>
      </w:divBdr>
      <w:divsChild>
        <w:div w:id="1017728635">
          <w:marLeft w:val="0"/>
          <w:marRight w:val="0"/>
          <w:marTop w:val="0"/>
          <w:marBottom w:val="0"/>
          <w:divBdr>
            <w:top w:val="none" w:sz="0" w:space="0" w:color="auto"/>
            <w:left w:val="none" w:sz="0" w:space="0" w:color="auto"/>
            <w:bottom w:val="none" w:sz="0" w:space="0" w:color="auto"/>
            <w:right w:val="none" w:sz="0" w:space="0" w:color="auto"/>
          </w:divBdr>
        </w:div>
        <w:div w:id="1017728671">
          <w:marLeft w:val="0"/>
          <w:marRight w:val="0"/>
          <w:marTop w:val="0"/>
          <w:marBottom w:val="0"/>
          <w:divBdr>
            <w:top w:val="none" w:sz="0" w:space="0" w:color="auto"/>
            <w:left w:val="none" w:sz="0" w:space="0" w:color="auto"/>
            <w:bottom w:val="none" w:sz="0" w:space="0" w:color="auto"/>
            <w:right w:val="none" w:sz="0" w:space="0" w:color="auto"/>
          </w:divBdr>
        </w:div>
        <w:div w:id="1017728771">
          <w:marLeft w:val="0"/>
          <w:marRight w:val="0"/>
          <w:marTop w:val="0"/>
          <w:marBottom w:val="0"/>
          <w:divBdr>
            <w:top w:val="none" w:sz="0" w:space="0" w:color="auto"/>
            <w:left w:val="none" w:sz="0" w:space="0" w:color="auto"/>
            <w:bottom w:val="none" w:sz="0" w:space="0" w:color="auto"/>
            <w:right w:val="none" w:sz="0" w:space="0" w:color="auto"/>
          </w:divBdr>
        </w:div>
        <w:div w:id="1017728843">
          <w:marLeft w:val="0"/>
          <w:marRight w:val="0"/>
          <w:marTop w:val="0"/>
          <w:marBottom w:val="0"/>
          <w:divBdr>
            <w:top w:val="none" w:sz="0" w:space="0" w:color="auto"/>
            <w:left w:val="none" w:sz="0" w:space="0" w:color="auto"/>
            <w:bottom w:val="none" w:sz="0" w:space="0" w:color="auto"/>
            <w:right w:val="none" w:sz="0" w:space="0" w:color="auto"/>
          </w:divBdr>
        </w:div>
        <w:div w:id="1017728931">
          <w:marLeft w:val="0"/>
          <w:marRight w:val="0"/>
          <w:marTop w:val="0"/>
          <w:marBottom w:val="0"/>
          <w:divBdr>
            <w:top w:val="none" w:sz="0" w:space="0" w:color="auto"/>
            <w:left w:val="none" w:sz="0" w:space="0" w:color="auto"/>
            <w:bottom w:val="none" w:sz="0" w:space="0" w:color="auto"/>
            <w:right w:val="none" w:sz="0" w:space="0" w:color="auto"/>
          </w:divBdr>
        </w:div>
        <w:div w:id="1017728942">
          <w:marLeft w:val="0"/>
          <w:marRight w:val="0"/>
          <w:marTop w:val="0"/>
          <w:marBottom w:val="0"/>
          <w:divBdr>
            <w:top w:val="none" w:sz="0" w:space="0" w:color="auto"/>
            <w:left w:val="none" w:sz="0" w:space="0" w:color="auto"/>
            <w:bottom w:val="none" w:sz="0" w:space="0" w:color="auto"/>
            <w:right w:val="none" w:sz="0" w:space="0" w:color="auto"/>
          </w:divBdr>
        </w:div>
        <w:div w:id="1017729041">
          <w:marLeft w:val="0"/>
          <w:marRight w:val="0"/>
          <w:marTop w:val="0"/>
          <w:marBottom w:val="0"/>
          <w:divBdr>
            <w:top w:val="none" w:sz="0" w:space="0" w:color="auto"/>
            <w:left w:val="none" w:sz="0" w:space="0" w:color="auto"/>
            <w:bottom w:val="none" w:sz="0" w:space="0" w:color="auto"/>
            <w:right w:val="none" w:sz="0" w:space="0" w:color="auto"/>
          </w:divBdr>
        </w:div>
        <w:div w:id="1017729168">
          <w:marLeft w:val="0"/>
          <w:marRight w:val="0"/>
          <w:marTop w:val="0"/>
          <w:marBottom w:val="0"/>
          <w:divBdr>
            <w:top w:val="none" w:sz="0" w:space="0" w:color="auto"/>
            <w:left w:val="none" w:sz="0" w:space="0" w:color="auto"/>
            <w:bottom w:val="none" w:sz="0" w:space="0" w:color="auto"/>
            <w:right w:val="none" w:sz="0" w:space="0" w:color="auto"/>
          </w:divBdr>
        </w:div>
        <w:div w:id="1017729248">
          <w:marLeft w:val="0"/>
          <w:marRight w:val="0"/>
          <w:marTop w:val="0"/>
          <w:marBottom w:val="0"/>
          <w:divBdr>
            <w:top w:val="none" w:sz="0" w:space="0" w:color="auto"/>
            <w:left w:val="none" w:sz="0" w:space="0" w:color="auto"/>
            <w:bottom w:val="none" w:sz="0" w:space="0" w:color="auto"/>
            <w:right w:val="none" w:sz="0" w:space="0" w:color="auto"/>
          </w:divBdr>
        </w:div>
        <w:div w:id="1017729278">
          <w:marLeft w:val="0"/>
          <w:marRight w:val="0"/>
          <w:marTop w:val="0"/>
          <w:marBottom w:val="0"/>
          <w:divBdr>
            <w:top w:val="none" w:sz="0" w:space="0" w:color="auto"/>
            <w:left w:val="none" w:sz="0" w:space="0" w:color="auto"/>
            <w:bottom w:val="none" w:sz="0" w:space="0" w:color="auto"/>
            <w:right w:val="none" w:sz="0" w:space="0" w:color="auto"/>
          </w:divBdr>
        </w:div>
      </w:divsChild>
    </w:div>
    <w:div w:id="1017729117">
      <w:marLeft w:val="0"/>
      <w:marRight w:val="0"/>
      <w:marTop w:val="0"/>
      <w:marBottom w:val="0"/>
      <w:divBdr>
        <w:top w:val="none" w:sz="0" w:space="0" w:color="auto"/>
        <w:left w:val="none" w:sz="0" w:space="0" w:color="auto"/>
        <w:bottom w:val="none" w:sz="0" w:space="0" w:color="auto"/>
        <w:right w:val="none" w:sz="0" w:space="0" w:color="auto"/>
      </w:divBdr>
      <w:divsChild>
        <w:div w:id="1017728923">
          <w:marLeft w:val="0"/>
          <w:marRight w:val="0"/>
          <w:marTop w:val="0"/>
          <w:marBottom w:val="0"/>
          <w:divBdr>
            <w:top w:val="none" w:sz="0" w:space="0" w:color="auto"/>
            <w:left w:val="none" w:sz="0" w:space="0" w:color="auto"/>
            <w:bottom w:val="none" w:sz="0" w:space="0" w:color="auto"/>
            <w:right w:val="none" w:sz="0" w:space="0" w:color="auto"/>
          </w:divBdr>
        </w:div>
      </w:divsChild>
    </w:div>
    <w:div w:id="1017729119">
      <w:marLeft w:val="0"/>
      <w:marRight w:val="0"/>
      <w:marTop w:val="0"/>
      <w:marBottom w:val="0"/>
      <w:divBdr>
        <w:top w:val="none" w:sz="0" w:space="0" w:color="auto"/>
        <w:left w:val="none" w:sz="0" w:space="0" w:color="auto"/>
        <w:bottom w:val="none" w:sz="0" w:space="0" w:color="auto"/>
        <w:right w:val="none" w:sz="0" w:space="0" w:color="auto"/>
      </w:divBdr>
      <w:divsChild>
        <w:div w:id="1017729006">
          <w:marLeft w:val="0"/>
          <w:marRight w:val="0"/>
          <w:marTop w:val="0"/>
          <w:marBottom w:val="0"/>
          <w:divBdr>
            <w:top w:val="none" w:sz="0" w:space="0" w:color="auto"/>
            <w:left w:val="none" w:sz="0" w:space="0" w:color="auto"/>
            <w:bottom w:val="none" w:sz="0" w:space="0" w:color="auto"/>
            <w:right w:val="none" w:sz="0" w:space="0" w:color="auto"/>
          </w:divBdr>
          <w:divsChild>
            <w:div w:id="1017729036">
              <w:marLeft w:val="0"/>
              <w:marRight w:val="0"/>
              <w:marTop w:val="0"/>
              <w:marBottom w:val="0"/>
              <w:divBdr>
                <w:top w:val="none" w:sz="0" w:space="0" w:color="auto"/>
                <w:left w:val="none" w:sz="0" w:space="0" w:color="auto"/>
                <w:bottom w:val="none" w:sz="0" w:space="0" w:color="auto"/>
                <w:right w:val="none" w:sz="0" w:space="0" w:color="auto"/>
              </w:divBdr>
              <w:divsChild>
                <w:div w:id="1017729153">
                  <w:marLeft w:val="0"/>
                  <w:marRight w:val="0"/>
                  <w:marTop w:val="0"/>
                  <w:marBottom w:val="0"/>
                  <w:divBdr>
                    <w:top w:val="none" w:sz="0" w:space="0" w:color="auto"/>
                    <w:left w:val="none" w:sz="0" w:space="0" w:color="auto"/>
                    <w:bottom w:val="none" w:sz="0" w:space="0" w:color="auto"/>
                    <w:right w:val="none" w:sz="0" w:space="0" w:color="auto"/>
                  </w:divBdr>
                  <w:divsChild>
                    <w:div w:id="1017728643">
                      <w:marLeft w:val="0"/>
                      <w:marRight w:val="0"/>
                      <w:marTop w:val="0"/>
                      <w:marBottom w:val="0"/>
                      <w:divBdr>
                        <w:top w:val="none" w:sz="0" w:space="0" w:color="auto"/>
                        <w:left w:val="none" w:sz="0" w:space="0" w:color="auto"/>
                        <w:bottom w:val="none" w:sz="0" w:space="0" w:color="auto"/>
                        <w:right w:val="none" w:sz="0" w:space="0" w:color="auto"/>
                      </w:divBdr>
                      <w:divsChild>
                        <w:div w:id="1017728875">
                          <w:marLeft w:val="0"/>
                          <w:marRight w:val="0"/>
                          <w:marTop w:val="0"/>
                          <w:marBottom w:val="0"/>
                          <w:divBdr>
                            <w:top w:val="none" w:sz="0" w:space="0" w:color="auto"/>
                            <w:left w:val="none" w:sz="0" w:space="0" w:color="auto"/>
                            <w:bottom w:val="none" w:sz="0" w:space="0" w:color="auto"/>
                            <w:right w:val="none" w:sz="0" w:space="0" w:color="auto"/>
                          </w:divBdr>
                          <w:divsChild>
                            <w:div w:id="1017728730">
                              <w:marLeft w:val="0"/>
                              <w:marRight w:val="0"/>
                              <w:marTop w:val="0"/>
                              <w:marBottom w:val="0"/>
                              <w:divBdr>
                                <w:top w:val="none" w:sz="0" w:space="0" w:color="auto"/>
                                <w:left w:val="none" w:sz="0" w:space="0" w:color="auto"/>
                                <w:bottom w:val="none" w:sz="0" w:space="0" w:color="auto"/>
                                <w:right w:val="none" w:sz="0" w:space="0" w:color="auto"/>
                              </w:divBdr>
                              <w:divsChild>
                                <w:div w:id="1017729047">
                                  <w:marLeft w:val="0"/>
                                  <w:marRight w:val="0"/>
                                  <w:marTop w:val="0"/>
                                  <w:marBottom w:val="0"/>
                                  <w:divBdr>
                                    <w:top w:val="none" w:sz="0" w:space="0" w:color="auto"/>
                                    <w:left w:val="none" w:sz="0" w:space="0" w:color="auto"/>
                                    <w:bottom w:val="none" w:sz="0" w:space="0" w:color="auto"/>
                                    <w:right w:val="none" w:sz="0" w:space="0" w:color="auto"/>
                                  </w:divBdr>
                                  <w:divsChild>
                                    <w:div w:id="1017728867">
                                      <w:marLeft w:val="0"/>
                                      <w:marRight w:val="0"/>
                                      <w:marTop w:val="0"/>
                                      <w:marBottom w:val="0"/>
                                      <w:divBdr>
                                        <w:top w:val="none" w:sz="0" w:space="0" w:color="auto"/>
                                        <w:left w:val="none" w:sz="0" w:space="0" w:color="auto"/>
                                        <w:bottom w:val="none" w:sz="0" w:space="0" w:color="auto"/>
                                        <w:right w:val="none" w:sz="0" w:space="0" w:color="auto"/>
                                      </w:divBdr>
                                      <w:divsChild>
                                        <w:div w:id="1017728794">
                                          <w:marLeft w:val="0"/>
                                          <w:marRight w:val="0"/>
                                          <w:marTop w:val="0"/>
                                          <w:marBottom w:val="0"/>
                                          <w:divBdr>
                                            <w:top w:val="none" w:sz="0" w:space="0" w:color="auto"/>
                                            <w:left w:val="none" w:sz="0" w:space="0" w:color="auto"/>
                                            <w:bottom w:val="none" w:sz="0" w:space="0" w:color="auto"/>
                                            <w:right w:val="none" w:sz="0" w:space="0" w:color="auto"/>
                                          </w:divBdr>
                                          <w:divsChild>
                                            <w:div w:id="1017728756">
                                              <w:marLeft w:val="0"/>
                                              <w:marRight w:val="0"/>
                                              <w:marTop w:val="0"/>
                                              <w:marBottom w:val="0"/>
                                              <w:divBdr>
                                                <w:top w:val="none" w:sz="0" w:space="0" w:color="auto"/>
                                                <w:left w:val="none" w:sz="0" w:space="0" w:color="auto"/>
                                                <w:bottom w:val="none" w:sz="0" w:space="0" w:color="auto"/>
                                                <w:right w:val="none" w:sz="0" w:space="0" w:color="auto"/>
                                              </w:divBdr>
                                            </w:div>
                                            <w:div w:id="1017729193">
                                              <w:marLeft w:val="0"/>
                                              <w:marRight w:val="0"/>
                                              <w:marTop w:val="0"/>
                                              <w:marBottom w:val="0"/>
                                              <w:divBdr>
                                                <w:top w:val="none" w:sz="0" w:space="0" w:color="auto"/>
                                                <w:left w:val="none" w:sz="0" w:space="0" w:color="auto"/>
                                                <w:bottom w:val="none" w:sz="0" w:space="0" w:color="auto"/>
                                                <w:right w:val="none" w:sz="0" w:space="0" w:color="auto"/>
                                              </w:divBdr>
                                            </w:div>
                                            <w:div w:id="10177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729121">
      <w:marLeft w:val="0"/>
      <w:marRight w:val="0"/>
      <w:marTop w:val="0"/>
      <w:marBottom w:val="0"/>
      <w:divBdr>
        <w:top w:val="none" w:sz="0" w:space="0" w:color="auto"/>
        <w:left w:val="none" w:sz="0" w:space="0" w:color="auto"/>
        <w:bottom w:val="none" w:sz="0" w:space="0" w:color="auto"/>
        <w:right w:val="none" w:sz="0" w:space="0" w:color="auto"/>
      </w:divBdr>
      <w:divsChild>
        <w:div w:id="1017729080">
          <w:marLeft w:val="0"/>
          <w:marRight w:val="0"/>
          <w:marTop w:val="0"/>
          <w:marBottom w:val="0"/>
          <w:divBdr>
            <w:top w:val="none" w:sz="0" w:space="0" w:color="auto"/>
            <w:left w:val="none" w:sz="0" w:space="0" w:color="auto"/>
            <w:bottom w:val="none" w:sz="0" w:space="0" w:color="auto"/>
            <w:right w:val="none" w:sz="0" w:space="0" w:color="auto"/>
          </w:divBdr>
          <w:divsChild>
            <w:div w:id="1017728856">
              <w:marLeft w:val="0"/>
              <w:marRight w:val="0"/>
              <w:marTop w:val="0"/>
              <w:marBottom w:val="0"/>
              <w:divBdr>
                <w:top w:val="none" w:sz="0" w:space="0" w:color="auto"/>
                <w:left w:val="none" w:sz="0" w:space="0" w:color="auto"/>
                <w:bottom w:val="none" w:sz="0" w:space="0" w:color="auto"/>
                <w:right w:val="none" w:sz="0" w:space="0" w:color="auto"/>
              </w:divBdr>
            </w:div>
            <w:div w:id="1017729069">
              <w:marLeft w:val="0"/>
              <w:marRight w:val="0"/>
              <w:marTop w:val="0"/>
              <w:marBottom w:val="0"/>
              <w:divBdr>
                <w:top w:val="none" w:sz="0" w:space="0" w:color="auto"/>
                <w:left w:val="none" w:sz="0" w:space="0" w:color="auto"/>
                <w:bottom w:val="none" w:sz="0" w:space="0" w:color="auto"/>
                <w:right w:val="none" w:sz="0" w:space="0" w:color="auto"/>
              </w:divBdr>
            </w:div>
            <w:div w:id="1017729176">
              <w:marLeft w:val="0"/>
              <w:marRight w:val="0"/>
              <w:marTop w:val="0"/>
              <w:marBottom w:val="0"/>
              <w:divBdr>
                <w:top w:val="none" w:sz="0" w:space="0" w:color="auto"/>
                <w:left w:val="none" w:sz="0" w:space="0" w:color="auto"/>
                <w:bottom w:val="none" w:sz="0" w:space="0" w:color="auto"/>
                <w:right w:val="none" w:sz="0" w:space="0" w:color="auto"/>
              </w:divBdr>
            </w:div>
            <w:div w:id="1017729202">
              <w:marLeft w:val="0"/>
              <w:marRight w:val="0"/>
              <w:marTop w:val="0"/>
              <w:marBottom w:val="0"/>
              <w:divBdr>
                <w:top w:val="none" w:sz="0" w:space="0" w:color="auto"/>
                <w:left w:val="none" w:sz="0" w:space="0" w:color="auto"/>
                <w:bottom w:val="none" w:sz="0" w:space="0" w:color="auto"/>
                <w:right w:val="none" w:sz="0" w:space="0" w:color="auto"/>
              </w:divBdr>
            </w:div>
            <w:div w:id="1017729314">
              <w:marLeft w:val="0"/>
              <w:marRight w:val="0"/>
              <w:marTop w:val="0"/>
              <w:marBottom w:val="0"/>
              <w:divBdr>
                <w:top w:val="none" w:sz="0" w:space="0" w:color="auto"/>
                <w:left w:val="none" w:sz="0" w:space="0" w:color="auto"/>
                <w:bottom w:val="none" w:sz="0" w:space="0" w:color="auto"/>
                <w:right w:val="none" w:sz="0" w:space="0" w:color="auto"/>
              </w:divBdr>
            </w:div>
            <w:div w:id="1017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129">
      <w:marLeft w:val="0"/>
      <w:marRight w:val="0"/>
      <w:marTop w:val="0"/>
      <w:marBottom w:val="0"/>
      <w:divBdr>
        <w:top w:val="none" w:sz="0" w:space="13" w:color="auto"/>
        <w:left w:val="none" w:sz="0" w:space="0" w:color="auto"/>
        <w:bottom w:val="none" w:sz="0" w:space="0" w:color="auto"/>
        <w:right w:val="none" w:sz="0" w:space="0" w:color="auto"/>
      </w:divBdr>
      <w:divsChild>
        <w:div w:id="1017728761">
          <w:marLeft w:val="0"/>
          <w:marRight w:val="0"/>
          <w:marTop w:val="0"/>
          <w:marBottom w:val="0"/>
          <w:divBdr>
            <w:top w:val="none" w:sz="0" w:space="0" w:color="auto"/>
            <w:left w:val="none" w:sz="0" w:space="0" w:color="auto"/>
            <w:bottom w:val="none" w:sz="0" w:space="0" w:color="auto"/>
            <w:right w:val="none" w:sz="0" w:space="0" w:color="auto"/>
          </w:divBdr>
          <w:divsChild>
            <w:div w:id="1017728749">
              <w:marLeft w:val="0"/>
              <w:marRight w:val="0"/>
              <w:marTop w:val="0"/>
              <w:marBottom w:val="0"/>
              <w:divBdr>
                <w:top w:val="none" w:sz="0" w:space="0" w:color="auto"/>
                <w:left w:val="none" w:sz="0" w:space="0" w:color="auto"/>
                <w:bottom w:val="none" w:sz="0" w:space="0" w:color="auto"/>
                <w:right w:val="none" w:sz="0" w:space="0" w:color="auto"/>
              </w:divBdr>
            </w:div>
            <w:div w:id="1017728954">
              <w:marLeft w:val="0"/>
              <w:marRight w:val="0"/>
              <w:marTop w:val="0"/>
              <w:marBottom w:val="0"/>
              <w:divBdr>
                <w:top w:val="none" w:sz="0" w:space="0" w:color="auto"/>
                <w:left w:val="none" w:sz="0" w:space="0" w:color="auto"/>
                <w:bottom w:val="none" w:sz="0" w:space="0" w:color="auto"/>
                <w:right w:val="none" w:sz="0" w:space="0" w:color="auto"/>
              </w:divBdr>
            </w:div>
            <w:div w:id="1017729010">
              <w:marLeft w:val="0"/>
              <w:marRight w:val="0"/>
              <w:marTop w:val="0"/>
              <w:marBottom w:val="0"/>
              <w:divBdr>
                <w:top w:val="none" w:sz="0" w:space="0" w:color="auto"/>
                <w:left w:val="none" w:sz="0" w:space="0" w:color="auto"/>
                <w:bottom w:val="none" w:sz="0" w:space="0" w:color="auto"/>
                <w:right w:val="none" w:sz="0" w:space="0" w:color="auto"/>
              </w:divBdr>
            </w:div>
            <w:div w:id="1017729038">
              <w:marLeft w:val="0"/>
              <w:marRight w:val="0"/>
              <w:marTop w:val="0"/>
              <w:marBottom w:val="0"/>
              <w:divBdr>
                <w:top w:val="none" w:sz="0" w:space="0" w:color="auto"/>
                <w:left w:val="none" w:sz="0" w:space="0" w:color="auto"/>
                <w:bottom w:val="none" w:sz="0" w:space="0" w:color="auto"/>
                <w:right w:val="none" w:sz="0" w:space="0" w:color="auto"/>
              </w:divBdr>
            </w:div>
            <w:div w:id="10177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133">
      <w:marLeft w:val="0"/>
      <w:marRight w:val="0"/>
      <w:marTop w:val="0"/>
      <w:marBottom w:val="0"/>
      <w:divBdr>
        <w:top w:val="none" w:sz="0" w:space="0" w:color="auto"/>
        <w:left w:val="none" w:sz="0" w:space="0" w:color="auto"/>
        <w:bottom w:val="none" w:sz="0" w:space="0" w:color="auto"/>
        <w:right w:val="none" w:sz="0" w:space="0" w:color="auto"/>
      </w:divBdr>
      <w:divsChild>
        <w:div w:id="1017728844">
          <w:marLeft w:val="0"/>
          <w:marRight w:val="0"/>
          <w:marTop w:val="0"/>
          <w:marBottom w:val="0"/>
          <w:divBdr>
            <w:top w:val="none" w:sz="0" w:space="0" w:color="auto"/>
            <w:left w:val="none" w:sz="0" w:space="0" w:color="auto"/>
            <w:bottom w:val="none" w:sz="0" w:space="0" w:color="auto"/>
            <w:right w:val="none" w:sz="0" w:space="0" w:color="auto"/>
          </w:divBdr>
        </w:div>
        <w:div w:id="1017729030">
          <w:marLeft w:val="0"/>
          <w:marRight w:val="0"/>
          <w:marTop w:val="0"/>
          <w:marBottom w:val="0"/>
          <w:divBdr>
            <w:top w:val="none" w:sz="0" w:space="0" w:color="auto"/>
            <w:left w:val="none" w:sz="0" w:space="0" w:color="auto"/>
            <w:bottom w:val="none" w:sz="0" w:space="0" w:color="auto"/>
            <w:right w:val="none" w:sz="0" w:space="0" w:color="auto"/>
          </w:divBdr>
        </w:div>
      </w:divsChild>
    </w:div>
    <w:div w:id="1017729136">
      <w:marLeft w:val="0"/>
      <w:marRight w:val="0"/>
      <w:marTop w:val="0"/>
      <w:marBottom w:val="0"/>
      <w:divBdr>
        <w:top w:val="none" w:sz="0" w:space="0" w:color="auto"/>
        <w:left w:val="none" w:sz="0" w:space="0" w:color="auto"/>
        <w:bottom w:val="none" w:sz="0" w:space="0" w:color="auto"/>
        <w:right w:val="none" w:sz="0" w:space="0" w:color="auto"/>
      </w:divBdr>
    </w:div>
    <w:div w:id="1017729139">
      <w:marLeft w:val="51"/>
      <w:marRight w:val="51"/>
      <w:marTop w:val="0"/>
      <w:marBottom w:val="0"/>
      <w:divBdr>
        <w:top w:val="none" w:sz="0" w:space="0" w:color="auto"/>
        <w:left w:val="none" w:sz="0" w:space="0" w:color="auto"/>
        <w:bottom w:val="none" w:sz="0" w:space="0" w:color="auto"/>
        <w:right w:val="none" w:sz="0" w:space="0" w:color="auto"/>
      </w:divBdr>
      <w:divsChild>
        <w:div w:id="1017729088">
          <w:marLeft w:val="0"/>
          <w:marRight w:val="0"/>
          <w:marTop w:val="240"/>
          <w:marBottom w:val="240"/>
          <w:divBdr>
            <w:top w:val="none" w:sz="0" w:space="0" w:color="auto"/>
            <w:left w:val="none" w:sz="0" w:space="0" w:color="auto"/>
            <w:bottom w:val="none" w:sz="0" w:space="0" w:color="auto"/>
            <w:right w:val="none" w:sz="0" w:space="0" w:color="auto"/>
          </w:divBdr>
          <w:divsChild>
            <w:div w:id="1017728685">
              <w:marLeft w:val="0"/>
              <w:marRight w:val="0"/>
              <w:marTop w:val="0"/>
              <w:marBottom w:val="0"/>
              <w:divBdr>
                <w:top w:val="none" w:sz="0" w:space="0" w:color="auto"/>
                <w:left w:val="none" w:sz="0" w:space="0" w:color="auto"/>
                <w:bottom w:val="none" w:sz="0" w:space="0" w:color="auto"/>
                <w:right w:val="none" w:sz="0" w:space="0" w:color="auto"/>
              </w:divBdr>
              <w:divsChild>
                <w:div w:id="1017728616">
                  <w:marLeft w:val="0"/>
                  <w:marRight w:val="0"/>
                  <w:marTop w:val="0"/>
                  <w:marBottom w:val="0"/>
                  <w:divBdr>
                    <w:top w:val="none" w:sz="0" w:space="0" w:color="auto"/>
                    <w:left w:val="none" w:sz="0" w:space="0" w:color="auto"/>
                    <w:bottom w:val="none" w:sz="0" w:space="0" w:color="auto"/>
                    <w:right w:val="none" w:sz="0" w:space="0" w:color="auto"/>
                  </w:divBdr>
                </w:div>
                <w:div w:id="1017728627">
                  <w:marLeft w:val="0"/>
                  <w:marRight w:val="0"/>
                  <w:marTop w:val="0"/>
                  <w:marBottom w:val="0"/>
                  <w:divBdr>
                    <w:top w:val="none" w:sz="0" w:space="0" w:color="auto"/>
                    <w:left w:val="none" w:sz="0" w:space="0" w:color="auto"/>
                    <w:bottom w:val="none" w:sz="0" w:space="0" w:color="auto"/>
                    <w:right w:val="none" w:sz="0" w:space="0" w:color="auto"/>
                  </w:divBdr>
                </w:div>
                <w:div w:id="1017728632">
                  <w:marLeft w:val="0"/>
                  <w:marRight w:val="0"/>
                  <w:marTop w:val="0"/>
                  <w:marBottom w:val="0"/>
                  <w:divBdr>
                    <w:top w:val="none" w:sz="0" w:space="0" w:color="auto"/>
                    <w:left w:val="none" w:sz="0" w:space="0" w:color="auto"/>
                    <w:bottom w:val="none" w:sz="0" w:space="0" w:color="auto"/>
                    <w:right w:val="none" w:sz="0" w:space="0" w:color="auto"/>
                  </w:divBdr>
                </w:div>
                <w:div w:id="1017728712">
                  <w:marLeft w:val="0"/>
                  <w:marRight w:val="0"/>
                  <w:marTop w:val="0"/>
                  <w:marBottom w:val="0"/>
                  <w:divBdr>
                    <w:top w:val="none" w:sz="0" w:space="0" w:color="auto"/>
                    <w:left w:val="none" w:sz="0" w:space="0" w:color="auto"/>
                    <w:bottom w:val="none" w:sz="0" w:space="0" w:color="auto"/>
                    <w:right w:val="none" w:sz="0" w:space="0" w:color="auto"/>
                  </w:divBdr>
                </w:div>
                <w:div w:id="1017728726">
                  <w:marLeft w:val="0"/>
                  <w:marRight w:val="0"/>
                  <w:marTop w:val="0"/>
                  <w:marBottom w:val="0"/>
                  <w:divBdr>
                    <w:top w:val="none" w:sz="0" w:space="0" w:color="auto"/>
                    <w:left w:val="none" w:sz="0" w:space="0" w:color="auto"/>
                    <w:bottom w:val="none" w:sz="0" w:space="0" w:color="auto"/>
                    <w:right w:val="none" w:sz="0" w:space="0" w:color="auto"/>
                  </w:divBdr>
                </w:div>
                <w:div w:id="1017728785">
                  <w:marLeft w:val="0"/>
                  <w:marRight w:val="0"/>
                  <w:marTop w:val="0"/>
                  <w:marBottom w:val="0"/>
                  <w:divBdr>
                    <w:top w:val="none" w:sz="0" w:space="0" w:color="auto"/>
                    <w:left w:val="none" w:sz="0" w:space="0" w:color="auto"/>
                    <w:bottom w:val="none" w:sz="0" w:space="0" w:color="auto"/>
                    <w:right w:val="none" w:sz="0" w:space="0" w:color="auto"/>
                  </w:divBdr>
                </w:div>
                <w:div w:id="1017728834">
                  <w:marLeft w:val="0"/>
                  <w:marRight w:val="0"/>
                  <w:marTop w:val="0"/>
                  <w:marBottom w:val="0"/>
                  <w:divBdr>
                    <w:top w:val="none" w:sz="0" w:space="0" w:color="auto"/>
                    <w:left w:val="none" w:sz="0" w:space="0" w:color="auto"/>
                    <w:bottom w:val="none" w:sz="0" w:space="0" w:color="auto"/>
                    <w:right w:val="none" w:sz="0" w:space="0" w:color="auto"/>
                  </w:divBdr>
                  <w:divsChild>
                    <w:div w:id="1017729213">
                      <w:marLeft w:val="0"/>
                      <w:marRight w:val="0"/>
                      <w:marTop w:val="0"/>
                      <w:marBottom w:val="0"/>
                      <w:divBdr>
                        <w:top w:val="none" w:sz="0" w:space="0" w:color="auto"/>
                        <w:left w:val="none" w:sz="0" w:space="0" w:color="auto"/>
                        <w:bottom w:val="none" w:sz="0" w:space="0" w:color="auto"/>
                        <w:right w:val="none" w:sz="0" w:space="0" w:color="auto"/>
                      </w:divBdr>
                    </w:div>
                  </w:divsChild>
                </w:div>
                <w:div w:id="1017728839">
                  <w:marLeft w:val="0"/>
                  <w:marRight w:val="0"/>
                  <w:marTop w:val="0"/>
                  <w:marBottom w:val="0"/>
                  <w:divBdr>
                    <w:top w:val="none" w:sz="0" w:space="0" w:color="auto"/>
                    <w:left w:val="none" w:sz="0" w:space="0" w:color="auto"/>
                    <w:bottom w:val="none" w:sz="0" w:space="0" w:color="auto"/>
                    <w:right w:val="none" w:sz="0" w:space="0" w:color="auto"/>
                  </w:divBdr>
                </w:div>
                <w:div w:id="1017728842">
                  <w:marLeft w:val="0"/>
                  <w:marRight w:val="0"/>
                  <w:marTop w:val="0"/>
                  <w:marBottom w:val="0"/>
                  <w:divBdr>
                    <w:top w:val="none" w:sz="0" w:space="0" w:color="auto"/>
                    <w:left w:val="none" w:sz="0" w:space="0" w:color="auto"/>
                    <w:bottom w:val="none" w:sz="0" w:space="0" w:color="auto"/>
                    <w:right w:val="none" w:sz="0" w:space="0" w:color="auto"/>
                  </w:divBdr>
                </w:div>
                <w:div w:id="1017728865">
                  <w:marLeft w:val="0"/>
                  <w:marRight w:val="0"/>
                  <w:marTop w:val="0"/>
                  <w:marBottom w:val="0"/>
                  <w:divBdr>
                    <w:top w:val="none" w:sz="0" w:space="0" w:color="auto"/>
                    <w:left w:val="none" w:sz="0" w:space="0" w:color="auto"/>
                    <w:bottom w:val="none" w:sz="0" w:space="0" w:color="auto"/>
                    <w:right w:val="none" w:sz="0" w:space="0" w:color="auto"/>
                  </w:divBdr>
                </w:div>
                <w:div w:id="1017728869">
                  <w:marLeft w:val="0"/>
                  <w:marRight w:val="0"/>
                  <w:marTop w:val="0"/>
                  <w:marBottom w:val="0"/>
                  <w:divBdr>
                    <w:top w:val="none" w:sz="0" w:space="0" w:color="auto"/>
                    <w:left w:val="none" w:sz="0" w:space="0" w:color="auto"/>
                    <w:bottom w:val="none" w:sz="0" w:space="0" w:color="auto"/>
                    <w:right w:val="none" w:sz="0" w:space="0" w:color="auto"/>
                  </w:divBdr>
                </w:div>
                <w:div w:id="1017728874">
                  <w:marLeft w:val="0"/>
                  <w:marRight w:val="0"/>
                  <w:marTop w:val="0"/>
                  <w:marBottom w:val="0"/>
                  <w:divBdr>
                    <w:top w:val="none" w:sz="0" w:space="0" w:color="auto"/>
                    <w:left w:val="none" w:sz="0" w:space="0" w:color="auto"/>
                    <w:bottom w:val="none" w:sz="0" w:space="0" w:color="auto"/>
                    <w:right w:val="none" w:sz="0" w:space="0" w:color="auto"/>
                  </w:divBdr>
                </w:div>
                <w:div w:id="1017728880">
                  <w:marLeft w:val="0"/>
                  <w:marRight w:val="0"/>
                  <w:marTop w:val="0"/>
                  <w:marBottom w:val="0"/>
                  <w:divBdr>
                    <w:top w:val="none" w:sz="0" w:space="0" w:color="auto"/>
                    <w:left w:val="none" w:sz="0" w:space="0" w:color="auto"/>
                    <w:bottom w:val="none" w:sz="0" w:space="0" w:color="auto"/>
                    <w:right w:val="none" w:sz="0" w:space="0" w:color="auto"/>
                  </w:divBdr>
                </w:div>
                <w:div w:id="1017728932">
                  <w:marLeft w:val="0"/>
                  <w:marRight w:val="0"/>
                  <w:marTop w:val="0"/>
                  <w:marBottom w:val="0"/>
                  <w:divBdr>
                    <w:top w:val="none" w:sz="0" w:space="0" w:color="auto"/>
                    <w:left w:val="none" w:sz="0" w:space="0" w:color="auto"/>
                    <w:bottom w:val="none" w:sz="0" w:space="0" w:color="auto"/>
                    <w:right w:val="none" w:sz="0" w:space="0" w:color="auto"/>
                  </w:divBdr>
                </w:div>
                <w:div w:id="1017728969">
                  <w:marLeft w:val="0"/>
                  <w:marRight w:val="0"/>
                  <w:marTop w:val="0"/>
                  <w:marBottom w:val="0"/>
                  <w:divBdr>
                    <w:top w:val="none" w:sz="0" w:space="0" w:color="auto"/>
                    <w:left w:val="none" w:sz="0" w:space="0" w:color="auto"/>
                    <w:bottom w:val="none" w:sz="0" w:space="0" w:color="auto"/>
                    <w:right w:val="none" w:sz="0" w:space="0" w:color="auto"/>
                  </w:divBdr>
                </w:div>
                <w:div w:id="1017728995">
                  <w:marLeft w:val="0"/>
                  <w:marRight w:val="0"/>
                  <w:marTop w:val="0"/>
                  <w:marBottom w:val="0"/>
                  <w:divBdr>
                    <w:top w:val="none" w:sz="0" w:space="0" w:color="auto"/>
                    <w:left w:val="none" w:sz="0" w:space="0" w:color="auto"/>
                    <w:bottom w:val="none" w:sz="0" w:space="0" w:color="auto"/>
                    <w:right w:val="none" w:sz="0" w:space="0" w:color="auto"/>
                  </w:divBdr>
                </w:div>
                <w:div w:id="1017729052">
                  <w:marLeft w:val="0"/>
                  <w:marRight w:val="0"/>
                  <w:marTop w:val="0"/>
                  <w:marBottom w:val="0"/>
                  <w:divBdr>
                    <w:top w:val="none" w:sz="0" w:space="0" w:color="auto"/>
                    <w:left w:val="none" w:sz="0" w:space="0" w:color="auto"/>
                    <w:bottom w:val="none" w:sz="0" w:space="0" w:color="auto"/>
                    <w:right w:val="none" w:sz="0" w:space="0" w:color="auto"/>
                  </w:divBdr>
                </w:div>
                <w:div w:id="1017729127">
                  <w:marLeft w:val="0"/>
                  <w:marRight w:val="0"/>
                  <w:marTop w:val="0"/>
                  <w:marBottom w:val="0"/>
                  <w:divBdr>
                    <w:top w:val="none" w:sz="0" w:space="0" w:color="auto"/>
                    <w:left w:val="none" w:sz="0" w:space="0" w:color="auto"/>
                    <w:bottom w:val="none" w:sz="0" w:space="0" w:color="auto"/>
                    <w:right w:val="none" w:sz="0" w:space="0" w:color="auto"/>
                  </w:divBdr>
                </w:div>
                <w:div w:id="1017729173">
                  <w:marLeft w:val="0"/>
                  <w:marRight w:val="0"/>
                  <w:marTop w:val="0"/>
                  <w:marBottom w:val="0"/>
                  <w:divBdr>
                    <w:top w:val="none" w:sz="0" w:space="0" w:color="auto"/>
                    <w:left w:val="none" w:sz="0" w:space="0" w:color="auto"/>
                    <w:bottom w:val="none" w:sz="0" w:space="0" w:color="auto"/>
                    <w:right w:val="none" w:sz="0" w:space="0" w:color="auto"/>
                  </w:divBdr>
                </w:div>
                <w:div w:id="1017729216">
                  <w:marLeft w:val="0"/>
                  <w:marRight w:val="0"/>
                  <w:marTop w:val="0"/>
                  <w:marBottom w:val="0"/>
                  <w:divBdr>
                    <w:top w:val="none" w:sz="0" w:space="0" w:color="auto"/>
                    <w:left w:val="none" w:sz="0" w:space="0" w:color="auto"/>
                    <w:bottom w:val="none" w:sz="0" w:space="0" w:color="auto"/>
                    <w:right w:val="none" w:sz="0" w:space="0" w:color="auto"/>
                  </w:divBdr>
                </w:div>
                <w:div w:id="1017729319">
                  <w:marLeft w:val="0"/>
                  <w:marRight w:val="0"/>
                  <w:marTop w:val="0"/>
                  <w:marBottom w:val="0"/>
                  <w:divBdr>
                    <w:top w:val="none" w:sz="0" w:space="0" w:color="auto"/>
                    <w:left w:val="none" w:sz="0" w:space="0" w:color="auto"/>
                    <w:bottom w:val="none" w:sz="0" w:space="0" w:color="auto"/>
                    <w:right w:val="none" w:sz="0" w:space="0" w:color="auto"/>
                  </w:divBdr>
                </w:div>
                <w:div w:id="1017729327">
                  <w:marLeft w:val="0"/>
                  <w:marRight w:val="0"/>
                  <w:marTop w:val="0"/>
                  <w:marBottom w:val="0"/>
                  <w:divBdr>
                    <w:top w:val="none" w:sz="0" w:space="0" w:color="auto"/>
                    <w:left w:val="none" w:sz="0" w:space="0" w:color="auto"/>
                    <w:bottom w:val="none" w:sz="0" w:space="0" w:color="auto"/>
                    <w:right w:val="none" w:sz="0" w:space="0" w:color="auto"/>
                  </w:divBdr>
                </w:div>
                <w:div w:id="101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29140">
      <w:marLeft w:val="0"/>
      <w:marRight w:val="0"/>
      <w:marTop w:val="0"/>
      <w:marBottom w:val="0"/>
      <w:divBdr>
        <w:top w:val="none" w:sz="0" w:space="0" w:color="auto"/>
        <w:left w:val="none" w:sz="0" w:space="0" w:color="auto"/>
        <w:bottom w:val="none" w:sz="0" w:space="0" w:color="auto"/>
        <w:right w:val="none" w:sz="0" w:space="0" w:color="auto"/>
      </w:divBdr>
      <w:divsChild>
        <w:div w:id="1017728810">
          <w:marLeft w:val="0"/>
          <w:marRight w:val="64"/>
          <w:marTop w:val="0"/>
          <w:marBottom w:val="0"/>
          <w:divBdr>
            <w:top w:val="none" w:sz="0" w:space="0" w:color="auto"/>
            <w:left w:val="none" w:sz="0" w:space="0" w:color="auto"/>
            <w:bottom w:val="none" w:sz="0" w:space="0" w:color="auto"/>
            <w:right w:val="none" w:sz="0" w:space="0" w:color="auto"/>
          </w:divBdr>
          <w:divsChild>
            <w:div w:id="1017728900">
              <w:marLeft w:val="0"/>
              <w:marRight w:val="64"/>
              <w:marTop w:val="0"/>
              <w:marBottom w:val="0"/>
              <w:divBdr>
                <w:top w:val="none" w:sz="0" w:space="0" w:color="auto"/>
                <w:left w:val="none" w:sz="0" w:space="0" w:color="auto"/>
                <w:bottom w:val="none" w:sz="0" w:space="0" w:color="auto"/>
                <w:right w:val="none" w:sz="0" w:space="0" w:color="auto"/>
              </w:divBdr>
              <w:divsChild>
                <w:div w:id="1017728949">
                  <w:marLeft w:val="0"/>
                  <w:marRight w:val="64"/>
                  <w:marTop w:val="0"/>
                  <w:marBottom w:val="0"/>
                  <w:divBdr>
                    <w:top w:val="none" w:sz="0" w:space="0" w:color="auto"/>
                    <w:left w:val="none" w:sz="0" w:space="0" w:color="auto"/>
                    <w:bottom w:val="none" w:sz="0" w:space="0" w:color="auto"/>
                    <w:right w:val="none" w:sz="0" w:space="0" w:color="auto"/>
                  </w:divBdr>
                </w:div>
              </w:divsChild>
            </w:div>
          </w:divsChild>
        </w:div>
      </w:divsChild>
    </w:div>
    <w:div w:id="1017729141">
      <w:marLeft w:val="0"/>
      <w:marRight w:val="0"/>
      <w:marTop w:val="0"/>
      <w:marBottom w:val="0"/>
      <w:divBdr>
        <w:top w:val="none" w:sz="0" w:space="0" w:color="auto"/>
        <w:left w:val="none" w:sz="0" w:space="0" w:color="auto"/>
        <w:bottom w:val="none" w:sz="0" w:space="0" w:color="auto"/>
        <w:right w:val="none" w:sz="0" w:space="0" w:color="auto"/>
      </w:divBdr>
    </w:div>
    <w:div w:id="1017729143">
      <w:marLeft w:val="0"/>
      <w:marRight w:val="0"/>
      <w:marTop w:val="0"/>
      <w:marBottom w:val="0"/>
      <w:divBdr>
        <w:top w:val="none" w:sz="0" w:space="0" w:color="auto"/>
        <w:left w:val="none" w:sz="0" w:space="0" w:color="auto"/>
        <w:bottom w:val="none" w:sz="0" w:space="0" w:color="auto"/>
        <w:right w:val="none" w:sz="0" w:space="0" w:color="auto"/>
      </w:divBdr>
    </w:div>
    <w:div w:id="1017729152">
      <w:marLeft w:val="0"/>
      <w:marRight w:val="0"/>
      <w:marTop w:val="0"/>
      <w:marBottom w:val="0"/>
      <w:divBdr>
        <w:top w:val="none" w:sz="0" w:space="0" w:color="auto"/>
        <w:left w:val="none" w:sz="0" w:space="0" w:color="auto"/>
        <w:bottom w:val="none" w:sz="0" w:space="0" w:color="auto"/>
        <w:right w:val="none" w:sz="0" w:space="0" w:color="auto"/>
      </w:divBdr>
    </w:div>
    <w:div w:id="1017729159">
      <w:marLeft w:val="0"/>
      <w:marRight w:val="0"/>
      <w:marTop w:val="0"/>
      <w:marBottom w:val="0"/>
      <w:divBdr>
        <w:top w:val="none" w:sz="0" w:space="0" w:color="auto"/>
        <w:left w:val="none" w:sz="0" w:space="0" w:color="auto"/>
        <w:bottom w:val="none" w:sz="0" w:space="0" w:color="auto"/>
        <w:right w:val="none" w:sz="0" w:space="0" w:color="auto"/>
      </w:divBdr>
    </w:div>
    <w:div w:id="1017729164">
      <w:marLeft w:val="0"/>
      <w:marRight w:val="0"/>
      <w:marTop w:val="0"/>
      <w:marBottom w:val="0"/>
      <w:divBdr>
        <w:top w:val="none" w:sz="0" w:space="0" w:color="auto"/>
        <w:left w:val="none" w:sz="0" w:space="0" w:color="auto"/>
        <w:bottom w:val="none" w:sz="0" w:space="0" w:color="auto"/>
        <w:right w:val="none" w:sz="0" w:space="0" w:color="auto"/>
      </w:divBdr>
    </w:div>
    <w:div w:id="1017729165">
      <w:marLeft w:val="0"/>
      <w:marRight w:val="0"/>
      <w:marTop w:val="0"/>
      <w:marBottom w:val="0"/>
      <w:divBdr>
        <w:top w:val="none" w:sz="0" w:space="0" w:color="auto"/>
        <w:left w:val="none" w:sz="0" w:space="0" w:color="auto"/>
        <w:bottom w:val="none" w:sz="0" w:space="0" w:color="auto"/>
        <w:right w:val="none" w:sz="0" w:space="0" w:color="auto"/>
      </w:divBdr>
    </w:div>
    <w:div w:id="1017729171">
      <w:marLeft w:val="0"/>
      <w:marRight w:val="0"/>
      <w:marTop w:val="0"/>
      <w:marBottom w:val="0"/>
      <w:divBdr>
        <w:top w:val="none" w:sz="0" w:space="0" w:color="auto"/>
        <w:left w:val="none" w:sz="0" w:space="0" w:color="auto"/>
        <w:bottom w:val="none" w:sz="0" w:space="0" w:color="auto"/>
        <w:right w:val="none" w:sz="0" w:space="0" w:color="auto"/>
      </w:divBdr>
    </w:div>
    <w:div w:id="1017729175">
      <w:marLeft w:val="0"/>
      <w:marRight w:val="0"/>
      <w:marTop w:val="0"/>
      <w:marBottom w:val="0"/>
      <w:divBdr>
        <w:top w:val="none" w:sz="0" w:space="0" w:color="auto"/>
        <w:left w:val="none" w:sz="0" w:space="0" w:color="auto"/>
        <w:bottom w:val="none" w:sz="0" w:space="0" w:color="auto"/>
        <w:right w:val="none" w:sz="0" w:space="0" w:color="auto"/>
      </w:divBdr>
    </w:div>
    <w:div w:id="1017729180">
      <w:marLeft w:val="0"/>
      <w:marRight w:val="0"/>
      <w:marTop w:val="0"/>
      <w:marBottom w:val="0"/>
      <w:divBdr>
        <w:top w:val="none" w:sz="0" w:space="0" w:color="auto"/>
        <w:left w:val="none" w:sz="0" w:space="0" w:color="auto"/>
        <w:bottom w:val="none" w:sz="0" w:space="0" w:color="auto"/>
        <w:right w:val="none" w:sz="0" w:space="0" w:color="auto"/>
      </w:divBdr>
      <w:divsChild>
        <w:div w:id="1017728901">
          <w:marLeft w:val="0"/>
          <w:marRight w:val="0"/>
          <w:marTop w:val="0"/>
          <w:marBottom w:val="0"/>
          <w:divBdr>
            <w:top w:val="none" w:sz="0" w:space="0" w:color="auto"/>
            <w:left w:val="none" w:sz="0" w:space="0" w:color="auto"/>
            <w:bottom w:val="none" w:sz="0" w:space="0" w:color="auto"/>
            <w:right w:val="none" w:sz="0" w:space="0" w:color="auto"/>
          </w:divBdr>
        </w:div>
        <w:div w:id="1017728963">
          <w:marLeft w:val="0"/>
          <w:marRight w:val="0"/>
          <w:marTop w:val="0"/>
          <w:marBottom w:val="0"/>
          <w:divBdr>
            <w:top w:val="none" w:sz="0" w:space="0" w:color="auto"/>
            <w:left w:val="none" w:sz="0" w:space="0" w:color="auto"/>
            <w:bottom w:val="none" w:sz="0" w:space="0" w:color="auto"/>
            <w:right w:val="none" w:sz="0" w:space="0" w:color="auto"/>
          </w:divBdr>
        </w:div>
        <w:div w:id="1017729309">
          <w:marLeft w:val="0"/>
          <w:marRight w:val="0"/>
          <w:marTop w:val="0"/>
          <w:marBottom w:val="0"/>
          <w:divBdr>
            <w:top w:val="none" w:sz="0" w:space="0" w:color="auto"/>
            <w:left w:val="none" w:sz="0" w:space="0" w:color="auto"/>
            <w:bottom w:val="none" w:sz="0" w:space="0" w:color="auto"/>
            <w:right w:val="none" w:sz="0" w:space="0" w:color="auto"/>
          </w:divBdr>
        </w:div>
      </w:divsChild>
    </w:div>
    <w:div w:id="1017729182">
      <w:marLeft w:val="0"/>
      <w:marRight w:val="0"/>
      <w:marTop w:val="0"/>
      <w:marBottom w:val="0"/>
      <w:divBdr>
        <w:top w:val="none" w:sz="0" w:space="0" w:color="auto"/>
        <w:left w:val="none" w:sz="0" w:space="0" w:color="auto"/>
        <w:bottom w:val="none" w:sz="0" w:space="0" w:color="auto"/>
        <w:right w:val="none" w:sz="0" w:space="0" w:color="auto"/>
      </w:divBdr>
    </w:div>
    <w:div w:id="1017729183">
      <w:marLeft w:val="0"/>
      <w:marRight w:val="0"/>
      <w:marTop w:val="0"/>
      <w:marBottom w:val="0"/>
      <w:divBdr>
        <w:top w:val="none" w:sz="0" w:space="0" w:color="auto"/>
        <w:left w:val="none" w:sz="0" w:space="0" w:color="auto"/>
        <w:bottom w:val="none" w:sz="0" w:space="0" w:color="auto"/>
        <w:right w:val="none" w:sz="0" w:space="0" w:color="auto"/>
      </w:divBdr>
    </w:div>
    <w:div w:id="1017729189">
      <w:marLeft w:val="0"/>
      <w:marRight w:val="0"/>
      <w:marTop w:val="0"/>
      <w:marBottom w:val="0"/>
      <w:divBdr>
        <w:top w:val="none" w:sz="0" w:space="0" w:color="auto"/>
        <w:left w:val="none" w:sz="0" w:space="0" w:color="auto"/>
        <w:bottom w:val="none" w:sz="0" w:space="0" w:color="auto"/>
        <w:right w:val="none" w:sz="0" w:space="0" w:color="auto"/>
      </w:divBdr>
      <w:divsChild>
        <w:div w:id="1017729024">
          <w:marLeft w:val="0"/>
          <w:marRight w:val="0"/>
          <w:marTop w:val="0"/>
          <w:marBottom w:val="0"/>
          <w:divBdr>
            <w:top w:val="none" w:sz="0" w:space="0" w:color="auto"/>
            <w:left w:val="none" w:sz="0" w:space="0" w:color="auto"/>
            <w:bottom w:val="none" w:sz="0" w:space="0" w:color="auto"/>
            <w:right w:val="none" w:sz="0" w:space="0" w:color="auto"/>
          </w:divBdr>
          <w:divsChild>
            <w:div w:id="1017729301">
              <w:marLeft w:val="0"/>
              <w:marRight w:val="0"/>
              <w:marTop w:val="0"/>
              <w:marBottom w:val="0"/>
              <w:divBdr>
                <w:top w:val="none" w:sz="0" w:space="0" w:color="auto"/>
                <w:left w:val="none" w:sz="0" w:space="0" w:color="auto"/>
                <w:bottom w:val="none" w:sz="0" w:space="0" w:color="auto"/>
                <w:right w:val="none" w:sz="0" w:space="0" w:color="auto"/>
              </w:divBdr>
              <w:divsChild>
                <w:div w:id="1017728602">
                  <w:marLeft w:val="0"/>
                  <w:marRight w:val="0"/>
                  <w:marTop w:val="0"/>
                  <w:marBottom w:val="0"/>
                  <w:divBdr>
                    <w:top w:val="none" w:sz="0" w:space="0" w:color="auto"/>
                    <w:left w:val="none" w:sz="0" w:space="0" w:color="auto"/>
                    <w:bottom w:val="none" w:sz="0" w:space="0" w:color="auto"/>
                    <w:right w:val="none" w:sz="0" w:space="0" w:color="auto"/>
                  </w:divBdr>
                  <w:divsChild>
                    <w:div w:id="10177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9191">
      <w:marLeft w:val="0"/>
      <w:marRight w:val="0"/>
      <w:marTop w:val="0"/>
      <w:marBottom w:val="0"/>
      <w:divBdr>
        <w:top w:val="none" w:sz="0" w:space="0" w:color="auto"/>
        <w:left w:val="none" w:sz="0" w:space="0" w:color="auto"/>
        <w:bottom w:val="none" w:sz="0" w:space="0" w:color="auto"/>
        <w:right w:val="none" w:sz="0" w:space="0" w:color="auto"/>
      </w:divBdr>
    </w:div>
    <w:div w:id="1017729192">
      <w:marLeft w:val="0"/>
      <w:marRight w:val="0"/>
      <w:marTop w:val="0"/>
      <w:marBottom w:val="0"/>
      <w:divBdr>
        <w:top w:val="none" w:sz="0" w:space="0" w:color="auto"/>
        <w:left w:val="none" w:sz="0" w:space="0" w:color="auto"/>
        <w:bottom w:val="none" w:sz="0" w:space="0" w:color="auto"/>
        <w:right w:val="none" w:sz="0" w:space="0" w:color="auto"/>
      </w:divBdr>
    </w:div>
    <w:div w:id="1017729196">
      <w:marLeft w:val="0"/>
      <w:marRight w:val="0"/>
      <w:marTop w:val="0"/>
      <w:marBottom w:val="0"/>
      <w:divBdr>
        <w:top w:val="none" w:sz="0" w:space="0" w:color="auto"/>
        <w:left w:val="none" w:sz="0" w:space="0" w:color="auto"/>
        <w:bottom w:val="none" w:sz="0" w:space="0" w:color="auto"/>
        <w:right w:val="none" w:sz="0" w:space="0" w:color="auto"/>
      </w:divBdr>
      <w:divsChild>
        <w:div w:id="1017729266">
          <w:marLeft w:val="0"/>
          <w:marRight w:val="0"/>
          <w:marTop w:val="0"/>
          <w:marBottom w:val="0"/>
          <w:divBdr>
            <w:top w:val="none" w:sz="0" w:space="0" w:color="auto"/>
            <w:left w:val="none" w:sz="0" w:space="0" w:color="auto"/>
            <w:bottom w:val="none" w:sz="0" w:space="0" w:color="auto"/>
            <w:right w:val="none" w:sz="0" w:space="0" w:color="auto"/>
          </w:divBdr>
          <w:divsChild>
            <w:div w:id="1017728773">
              <w:marLeft w:val="0"/>
              <w:marRight w:val="0"/>
              <w:marTop w:val="0"/>
              <w:marBottom w:val="0"/>
              <w:divBdr>
                <w:top w:val="none" w:sz="0" w:space="0" w:color="auto"/>
                <w:left w:val="none" w:sz="0" w:space="0" w:color="auto"/>
                <w:bottom w:val="none" w:sz="0" w:space="0" w:color="auto"/>
                <w:right w:val="none" w:sz="0" w:space="0" w:color="auto"/>
              </w:divBdr>
            </w:div>
            <w:div w:id="1017728992">
              <w:marLeft w:val="0"/>
              <w:marRight w:val="0"/>
              <w:marTop w:val="0"/>
              <w:marBottom w:val="0"/>
              <w:divBdr>
                <w:top w:val="none" w:sz="0" w:space="0" w:color="auto"/>
                <w:left w:val="none" w:sz="0" w:space="0" w:color="auto"/>
                <w:bottom w:val="none" w:sz="0" w:space="0" w:color="auto"/>
                <w:right w:val="none" w:sz="0" w:space="0" w:color="auto"/>
              </w:divBdr>
            </w:div>
            <w:div w:id="1017728993">
              <w:marLeft w:val="0"/>
              <w:marRight w:val="0"/>
              <w:marTop w:val="0"/>
              <w:marBottom w:val="0"/>
              <w:divBdr>
                <w:top w:val="none" w:sz="0" w:space="0" w:color="auto"/>
                <w:left w:val="none" w:sz="0" w:space="0" w:color="auto"/>
                <w:bottom w:val="none" w:sz="0" w:space="0" w:color="auto"/>
                <w:right w:val="none" w:sz="0" w:space="0" w:color="auto"/>
              </w:divBdr>
            </w:div>
            <w:div w:id="1017729115">
              <w:marLeft w:val="0"/>
              <w:marRight w:val="0"/>
              <w:marTop w:val="0"/>
              <w:marBottom w:val="0"/>
              <w:divBdr>
                <w:top w:val="none" w:sz="0" w:space="0" w:color="auto"/>
                <w:left w:val="none" w:sz="0" w:space="0" w:color="auto"/>
                <w:bottom w:val="none" w:sz="0" w:space="0" w:color="auto"/>
                <w:right w:val="none" w:sz="0" w:space="0" w:color="auto"/>
              </w:divBdr>
            </w:div>
            <w:div w:id="1017729116">
              <w:marLeft w:val="0"/>
              <w:marRight w:val="0"/>
              <w:marTop w:val="0"/>
              <w:marBottom w:val="0"/>
              <w:divBdr>
                <w:top w:val="none" w:sz="0" w:space="0" w:color="auto"/>
                <w:left w:val="none" w:sz="0" w:space="0" w:color="auto"/>
                <w:bottom w:val="none" w:sz="0" w:space="0" w:color="auto"/>
                <w:right w:val="none" w:sz="0" w:space="0" w:color="auto"/>
              </w:divBdr>
            </w:div>
            <w:div w:id="1017729252">
              <w:marLeft w:val="0"/>
              <w:marRight w:val="0"/>
              <w:marTop w:val="0"/>
              <w:marBottom w:val="0"/>
              <w:divBdr>
                <w:top w:val="none" w:sz="0" w:space="0" w:color="auto"/>
                <w:left w:val="none" w:sz="0" w:space="0" w:color="auto"/>
                <w:bottom w:val="none" w:sz="0" w:space="0" w:color="auto"/>
                <w:right w:val="none" w:sz="0" w:space="0" w:color="auto"/>
              </w:divBdr>
            </w:div>
            <w:div w:id="1017729265">
              <w:marLeft w:val="0"/>
              <w:marRight w:val="0"/>
              <w:marTop w:val="0"/>
              <w:marBottom w:val="0"/>
              <w:divBdr>
                <w:top w:val="none" w:sz="0" w:space="0" w:color="auto"/>
                <w:left w:val="none" w:sz="0" w:space="0" w:color="auto"/>
                <w:bottom w:val="none" w:sz="0" w:space="0" w:color="auto"/>
                <w:right w:val="none" w:sz="0" w:space="0" w:color="auto"/>
              </w:divBdr>
            </w:div>
            <w:div w:id="1017729282">
              <w:marLeft w:val="0"/>
              <w:marRight w:val="0"/>
              <w:marTop w:val="0"/>
              <w:marBottom w:val="0"/>
              <w:divBdr>
                <w:top w:val="none" w:sz="0" w:space="0" w:color="auto"/>
                <w:left w:val="none" w:sz="0" w:space="0" w:color="auto"/>
                <w:bottom w:val="none" w:sz="0" w:space="0" w:color="auto"/>
                <w:right w:val="none" w:sz="0" w:space="0" w:color="auto"/>
              </w:divBdr>
            </w:div>
            <w:div w:id="1017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199">
      <w:marLeft w:val="0"/>
      <w:marRight w:val="0"/>
      <w:marTop w:val="0"/>
      <w:marBottom w:val="0"/>
      <w:divBdr>
        <w:top w:val="none" w:sz="0" w:space="0" w:color="auto"/>
        <w:left w:val="none" w:sz="0" w:space="0" w:color="auto"/>
        <w:bottom w:val="none" w:sz="0" w:space="0" w:color="auto"/>
        <w:right w:val="none" w:sz="0" w:space="0" w:color="auto"/>
      </w:divBdr>
    </w:div>
    <w:div w:id="1017729201">
      <w:marLeft w:val="0"/>
      <w:marRight w:val="0"/>
      <w:marTop w:val="0"/>
      <w:marBottom w:val="0"/>
      <w:divBdr>
        <w:top w:val="none" w:sz="0" w:space="0" w:color="auto"/>
        <w:left w:val="none" w:sz="0" w:space="0" w:color="auto"/>
        <w:bottom w:val="none" w:sz="0" w:space="0" w:color="auto"/>
        <w:right w:val="none" w:sz="0" w:space="0" w:color="auto"/>
      </w:divBdr>
      <w:divsChild>
        <w:div w:id="1017729124">
          <w:marLeft w:val="0"/>
          <w:marRight w:val="0"/>
          <w:marTop w:val="0"/>
          <w:marBottom w:val="0"/>
          <w:divBdr>
            <w:top w:val="none" w:sz="0" w:space="0" w:color="auto"/>
            <w:left w:val="none" w:sz="0" w:space="0" w:color="auto"/>
            <w:bottom w:val="none" w:sz="0" w:space="0" w:color="auto"/>
            <w:right w:val="none" w:sz="0" w:space="0" w:color="auto"/>
          </w:divBdr>
          <w:divsChild>
            <w:div w:id="1017728642">
              <w:marLeft w:val="0"/>
              <w:marRight w:val="0"/>
              <w:marTop w:val="0"/>
              <w:marBottom w:val="0"/>
              <w:divBdr>
                <w:top w:val="none" w:sz="0" w:space="0" w:color="auto"/>
                <w:left w:val="none" w:sz="0" w:space="0" w:color="auto"/>
                <w:bottom w:val="none" w:sz="0" w:space="0" w:color="auto"/>
                <w:right w:val="none" w:sz="0" w:space="0" w:color="auto"/>
              </w:divBdr>
            </w:div>
            <w:div w:id="1017728681">
              <w:marLeft w:val="0"/>
              <w:marRight w:val="0"/>
              <w:marTop w:val="0"/>
              <w:marBottom w:val="0"/>
              <w:divBdr>
                <w:top w:val="none" w:sz="0" w:space="0" w:color="auto"/>
                <w:left w:val="none" w:sz="0" w:space="0" w:color="auto"/>
                <w:bottom w:val="none" w:sz="0" w:space="0" w:color="auto"/>
                <w:right w:val="none" w:sz="0" w:space="0" w:color="auto"/>
              </w:divBdr>
            </w:div>
            <w:div w:id="1017728855">
              <w:marLeft w:val="0"/>
              <w:marRight w:val="0"/>
              <w:marTop w:val="0"/>
              <w:marBottom w:val="0"/>
              <w:divBdr>
                <w:top w:val="none" w:sz="0" w:space="0" w:color="auto"/>
                <w:left w:val="none" w:sz="0" w:space="0" w:color="auto"/>
                <w:bottom w:val="none" w:sz="0" w:space="0" w:color="auto"/>
                <w:right w:val="none" w:sz="0" w:space="0" w:color="auto"/>
              </w:divBdr>
            </w:div>
            <w:div w:id="1017728891">
              <w:marLeft w:val="0"/>
              <w:marRight w:val="0"/>
              <w:marTop w:val="0"/>
              <w:marBottom w:val="0"/>
              <w:divBdr>
                <w:top w:val="none" w:sz="0" w:space="0" w:color="auto"/>
                <w:left w:val="none" w:sz="0" w:space="0" w:color="auto"/>
                <w:bottom w:val="none" w:sz="0" w:space="0" w:color="auto"/>
                <w:right w:val="none" w:sz="0" w:space="0" w:color="auto"/>
              </w:divBdr>
            </w:div>
            <w:div w:id="1017728996">
              <w:marLeft w:val="0"/>
              <w:marRight w:val="0"/>
              <w:marTop w:val="0"/>
              <w:marBottom w:val="0"/>
              <w:divBdr>
                <w:top w:val="none" w:sz="0" w:space="0" w:color="auto"/>
                <w:left w:val="none" w:sz="0" w:space="0" w:color="auto"/>
                <w:bottom w:val="none" w:sz="0" w:space="0" w:color="auto"/>
                <w:right w:val="none" w:sz="0" w:space="0" w:color="auto"/>
              </w:divBdr>
            </w:div>
            <w:div w:id="1017729179">
              <w:marLeft w:val="0"/>
              <w:marRight w:val="0"/>
              <w:marTop w:val="0"/>
              <w:marBottom w:val="0"/>
              <w:divBdr>
                <w:top w:val="none" w:sz="0" w:space="0" w:color="auto"/>
                <w:left w:val="none" w:sz="0" w:space="0" w:color="auto"/>
                <w:bottom w:val="none" w:sz="0" w:space="0" w:color="auto"/>
                <w:right w:val="none" w:sz="0" w:space="0" w:color="auto"/>
              </w:divBdr>
            </w:div>
            <w:div w:id="1017729229">
              <w:marLeft w:val="0"/>
              <w:marRight w:val="0"/>
              <w:marTop w:val="0"/>
              <w:marBottom w:val="0"/>
              <w:divBdr>
                <w:top w:val="none" w:sz="0" w:space="0" w:color="auto"/>
                <w:left w:val="none" w:sz="0" w:space="0" w:color="auto"/>
                <w:bottom w:val="none" w:sz="0" w:space="0" w:color="auto"/>
                <w:right w:val="none" w:sz="0" w:space="0" w:color="auto"/>
              </w:divBdr>
            </w:div>
            <w:div w:id="1017729237">
              <w:marLeft w:val="0"/>
              <w:marRight w:val="0"/>
              <w:marTop w:val="0"/>
              <w:marBottom w:val="0"/>
              <w:divBdr>
                <w:top w:val="none" w:sz="0" w:space="0" w:color="auto"/>
                <w:left w:val="none" w:sz="0" w:space="0" w:color="auto"/>
                <w:bottom w:val="none" w:sz="0" w:space="0" w:color="auto"/>
                <w:right w:val="none" w:sz="0" w:space="0" w:color="auto"/>
              </w:divBdr>
            </w:div>
            <w:div w:id="1017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203">
      <w:marLeft w:val="0"/>
      <w:marRight w:val="0"/>
      <w:marTop w:val="0"/>
      <w:marBottom w:val="0"/>
      <w:divBdr>
        <w:top w:val="none" w:sz="0" w:space="0" w:color="auto"/>
        <w:left w:val="none" w:sz="0" w:space="0" w:color="auto"/>
        <w:bottom w:val="none" w:sz="0" w:space="0" w:color="auto"/>
        <w:right w:val="none" w:sz="0" w:space="0" w:color="auto"/>
      </w:divBdr>
    </w:div>
    <w:div w:id="1017729206">
      <w:marLeft w:val="0"/>
      <w:marRight w:val="0"/>
      <w:marTop w:val="0"/>
      <w:marBottom w:val="0"/>
      <w:divBdr>
        <w:top w:val="none" w:sz="0" w:space="0" w:color="auto"/>
        <w:left w:val="none" w:sz="0" w:space="0" w:color="auto"/>
        <w:bottom w:val="none" w:sz="0" w:space="0" w:color="auto"/>
        <w:right w:val="none" w:sz="0" w:space="0" w:color="auto"/>
      </w:divBdr>
      <w:divsChild>
        <w:div w:id="1017728586">
          <w:marLeft w:val="0"/>
          <w:marRight w:val="0"/>
          <w:marTop w:val="0"/>
          <w:marBottom w:val="0"/>
          <w:divBdr>
            <w:top w:val="none" w:sz="0" w:space="0" w:color="auto"/>
            <w:left w:val="none" w:sz="0" w:space="0" w:color="auto"/>
            <w:bottom w:val="none" w:sz="0" w:space="0" w:color="auto"/>
            <w:right w:val="none" w:sz="0" w:space="0" w:color="auto"/>
          </w:divBdr>
          <w:divsChild>
            <w:div w:id="1017728884">
              <w:marLeft w:val="0"/>
              <w:marRight w:val="0"/>
              <w:marTop w:val="0"/>
              <w:marBottom w:val="0"/>
              <w:divBdr>
                <w:top w:val="none" w:sz="0" w:space="0" w:color="auto"/>
                <w:left w:val="none" w:sz="0" w:space="0" w:color="auto"/>
                <w:bottom w:val="none" w:sz="0" w:space="0" w:color="auto"/>
                <w:right w:val="none" w:sz="0" w:space="0" w:color="auto"/>
              </w:divBdr>
            </w:div>
            <w:div w:id="1017729025">
              <w:marLeft w:val="0"/>
              <w:marRight w:val="0"/>
              <w:marTop w:val="0"/>
              <w:marBottom w:val="0"/>
              <w:divBdr>
                <w:top w:val="none" w:sz="0" w:space="0" w:color="auto"/>
                <w:left w:val="none" w:sz="0" w:space="0" w:color="auto"/>
                <w:bottom w:val="none" w:sz="0" w:space="0" w:color="auto"/>
                <w:right w:val="none" w:sz="0" w:space="0" w:color="auto"/>
              </w:divBdr>
            </w:div>
            <w:div w:id="1017729194">
              <w:marLeft w:val="0"/>
              <w:marRight w:val="0"/>
              <w:marTop w:val="0"/>
              <w:marBottom w:val="0"/>
              <w:divBdr>
                <w:top w:val="none" w:sz="0" w:space="0" w:color="auto"/>
                <w:left w:val="none" w:sz="0" w:space="0" w:color="auto"/>
                <w:bottom w:val="none" w:sz="0" w:space="0" w:color="auto"/>
                <w:right w:val="none" w:sz="0" w:space="0" w:color="auto"/>
              </w:divBdr>
            </w:div>
            <w:div w:id="1017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207">
      <w:marLeft w:val="0"/>
      <w:marRight w:val="0"/>
      <w:marTop w:val="0"/>
      <w:marBottom w:val="0"/>
      <w:divBdr>
        <w:top w:val="none" w:sz="0" w:space="0" w:color="auto"/>
        <w:left w:val="none" w:sz="0" w:space="0" w:color="auto"/>
        <w:bottom w:val="none" w:sz="0" w:space="0" w:color="auto"/>
        <w:right w:val="none" w:sz="0" w:space="0" w:color="auto"/>
      </w:divBdr>
      <w:divsChild>
        <w:div w:id="1017728751">
          <w:marLeft w:val="0"/>
          <w:marRight w:val="0"/>
          <w:marTop w:val="0"/>
          <w:marBottom w:val="0"/>
          <w:divBdr>
            <w:top w:val="none" w:sz="0" w:space="0" w:color="auto"/>
            <w:left w:val="none" w:sz="0" w:space="0" w:color="auto"/>
            <w:bottom w:val="none" w:sz="0" w:space="0" w:color="auto"/>
            <w:right w:val="none" w:sz="0" w:space="0" w:color="auto"/>
          </w:divBdr>
          <w:divsChild>
            <w:div w:id="10177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212">
      <w:marLeft w:val="0"/>
      <w:marRight w:val="0"/>
      <w:marTop w:val="0"/>
      <w:marBottom w:val="0"/>
      <w:divBdr>
        <w:top w:val="none" w:sz="0" w:space="0" w:color="auto"/>
        <w:left w:val="none" w:sz="0" w:space="0" w:color="auto"/>
        <w:bottom w:val="none" w:sz="0" w:space="0" w:color="auto"/>
        <w:right w:val="none" w:sz="0" w:space="0" w:color="auto"/>
      </w:divBdr>
    </w:div>
    <w:div w:id="1017729221">
      <w:marLeft w:val="0"/>
      <w:marRight w:val="0"/>
      <w:marTop w:val="0"/>
      <w:marBottom w:val="0"/>
      <w:divBdr>
        <w:top w:val="none" w:sz="0" w:space="0" w:color="auto"/>
        <w:left w:val="none" w:sz="0" w:space="0" w:color="auto"/>
        <w:bottom w:val="none" w:sz="0" w:space="0" w:color="auto"/>
        <w:right w:val="none" w:sz="0" w:space="0" w:color="auto"/>
      </w:divBdr>
      <w:divsChild>
        <w:div w:id="1017728796">
          <w:marLeft w:val="0"/>
          <w:marRight w:val="0"/>
          <w:marTop w:val="0"/>
          <w:marBottom w:val="0"/>
          <w:divBdr>
            <w:top w:val="none" w:sz="0" w:space="0" w:color="auto"/>
            <w:left w:val="none" w:sz="0" w:space="0" w:color="auto"/>
            <w:bottom w:val="none" w:sz="0" w:space="0" w:color="auto"/>
            <w:right w:val="none" w:sz="0" w:space="0" w:color="auto"/>
          </w:divBdr>
        </w:div>
      </w:divsChild>
    </w:div>
    <w:div w:id="1017729222">
      <w:marLeft w:val="0"/>
      <w:marRight w:val="0"/>
      <w:marTop w:val="0"/>
      <w:marBottom w:val="0"/>
      <w:divBdr>
        <w:top w:val="none" w:sz="0" w:space="0" w:color="auto"/>
        <w:left w:val="none" w:sz="0" w:space="0" w:color="auto"/>
        <w:bottom w:val="none" w:sz="0" w:space="0" w:color="auto"/>
        <w:right w:val="none" w:sz="0" w:space="0" w:color="auto"/>
      </w:divBdr>
      <w:divsChild>
        <w:div w:id="1017728803">
          <w:marLeft w:val="0"/>
          <w:marRight w:val="0"/>
          <w:marTop w:val="0"/>
          <w:marBottom w:val="0"/>
          <w:divBdr>
            <w:top w:val="none" w:sz="0" w:space="0" w:color="auto"/>
            <w:left w:val="none" w:sz="0" w:space="0" w:color="auto"/>
            <w:bottom w:val="none" w:sz="0" w:space="0" w:color="auto"/>
            <w:right w:val="none" w:sz="0" w:space="0" w:color="auto"/>
          </w:divBdr>
          <w:divsChild>
            <w:div w:id="1017728943">
              <w:marLeft w:val="0"/>
              <w:marRight w:val="57"/>
              <w:marTop w:val="0"/>
              <w:marBottom w:val="0"/>
              <w:divBdr>
                <w:top w:val="none" w:sz="0" w:space="0" w:color="auto"/>
                <w:left w:val="none" w:sz="0" w:space="0" w:color="auto"/>
                <w:bottom w:val="none" w:sz="0" w:space="0" w:color="auto"/>
                <w:right w:val="none" w:sz="0" w:space="0" w:color="auto"/>
              </w:divBdr>
              <w:divsChild>
                <w:div w:id="1017728917">
                  <w:marLeft w:val="0"/>
                  <w:marRight w:val="0"/>
                  <w:marTop w:val="0"/>
                  <w:marBottom w:val="0"/>
                  <w:divBdr>
                    <w:top w:val="none" w:sz="0" w:space="0" w:color="auto"/>
                    <w:left w:val="none" w:sz="0" w:space="0" w:color="auto"/>
                    <w:bottom w:val="none" w:sz="0" w:space="0" w:color="auto"/>
                    <w:right w:val="none" w:sz="0" w:space="0" w:color="auto"/>
                  </w:divBdr>
                  <w:divsChild>
                    <w:div w:id="10177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9224">
      <w:marLeft w:val="0"/>
      <w:marRight w:val="0"/>
      <w:marTop w:val="0"/>
      <w:marBottom w:val="0"/>
      <w:divBdr>
        <w:top w:val="none" w:sz="0" w:space="0" w:color="auto"/>
        <w:left w:val="none" w:sz="0" w:space="0" w:color="auto"/>
        <w:bottom w:val="none" w:sz="0" w:space="0" w:color="auto"/>
        <w:right w:val="none" w:sz="0" w:space="0" w:color="auto"/>
      </w:divBdr>
      <w:divsChild>
        <w:div w:id="1017729232">
          <w:marLeft w:val="0"/>
          <w:marRight w:val="0"/>
          <w:marTop w:val="0"/>
          <w:marBottom w:val="0"/>
          <w:divBdr>
            <w:top w:val="none" w:sz="0" w:space="0" w:color="auto"/>
            <w:left w:val="none" w:sz="0" w:space="0" w:color="auto"/>
            <w:bottom w:val="none" w:sz="0" w:space="0" w:color="auto"/>
            <w:right w:val="none" w:sz="0" w:space="0" w:color="auto"/>
          </w:divBdr>
          <w:divsChild>
            <w:div w:id="1017728588">
              <w:marLeft w:val="0"/>
              <w:marRight w:val="0"/>
              <w:marTop w:val="0"/>
              <w:marBottom w:val="0"/>
              <w:divBdr>
                <w:top w:val="none" w:sz="0" w:space="0" w:color="auto"/>
                <w:left w:val="none" w:sz="0" w:space="0" w:color="auto"/>
                <w:bottom w:val="none" w:sz="0" w:space="0" w:color="auto"/>
                <w:right w:val="none" w:sz="0" w:space="0" w:color="auto"/>
              </w:divBdr>
            </w:div>
            <w:div w:id="1017728750">
              <w:marLeft w:val="0"/>
              <w:marRight w:val="0"/>
              <w:marTop w:val="0"/>
              <w:marBottom w:val="0"/>
              <w:divBdr>
                <w:top w:val="none" w:sz="0" w:space="0" w:color="auto"/>
                <w:left w:val="none" w:sz="0" w:space="0" w:color="auto"/>
                <w:bottom w:val="none" w:sz="0" w:space="0" w:color="auto"/>
                <w:right w:val="none" w:sz="0" w:space="0" w:color="auto"/>
              </w:divBdr>
            </w:div>
            <w:div w:id="1017728853">
              <w:marLeft w:val="0"/>
              <w:marRight w:val="0"/>
              <w:marTop w:val="0"/>
              <w:marBottom w:val="0"/>
              <w:divBdr>
                <w:top w:val="none" w:sz="0" w:space="0" w:color="auto"/>
                <w:left w:val="none" w:sz="0" w:space="0" w:color="auto"/>
                <w:bottom w:val="none" w:sz="0" w:space="0" w:color="auto"/>
                <w:right w:val="none" w:sz="0" w:space="0" w:color="auto"/>
              </w:divBdr>
            </w:div>
            <w:div w:id="1017728868">
              <w:marLeft w:val="0"/>
              <w:marRight w:val="0"/>
              <w:marTop w:val="0"/>
              <w:marBottom w:val="0"/>
              <w:divBdr>
                <w:top w:val="none" w:sz="0" w:space="0" w:color="auto"/>
                <w:left w:val="none" w:sz="0" w:space="0" w:color="auto"/>
                <w:bottom w:val="none" w:sz="0" w:space="0" w:color="auto"/>
                <w:right w:val="none" w:sz="0" w:space="0" w:color="auto"/>
              </w:divBdr>
            </w:div>
            <w:div w:id="1017728886">
              <w:marLeft w:val="0"/>
              <w:marRight w:val="0"/>
              <w:marTop w:val="0"/>
              <w:marBottom w:val="0"/>
              <w:divBdr>
                <w:top w:val="none" w:sz="0" w:space="0" w:color="auto"/>
                <w:left w:val="none" w:sz="0" w:space="0" w:color="auto"/>
                <w:bottom w:val="none" w:sz="0" w:space="0" w:color="auto"/>
                <w:right w:val="none" w:sz="0" w:space="0" w:color="auto"/>
              </w:divBdr>
            </w:div>
            <w:div w:id="1017729059">
              <w:marLeft w:val="0"/>
              <w:marRight w:val="0"/>
              <w:marTop w:val="0"/>
              <w:marBottom w:val="0"/>
              <w:divBdr>
                <w:top w:val="none" w:sz="0" w:space="0" w:color="auto"/>
                <w:left w:val="none" w:sz="0" w:space="0" w:color="auto"/>
                <w:bottom w:val="none" w:sz="0" w:space="0" w:color="auto"/>
                <w:right w:val="none" w:sz="0" w:space="0" w:color="auto"/>
              </w:divBdr>
            </w:div>
            <w:div w:id="1017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9231">
      <w:marLeft w:val="0"/>
      <w:marRight w:val="0"/>
      <w:marTop w:val="0"/>
      <w:marBottom w:val="0"/>
      <w:divBdr>
        <w:top w:val="none" w:sz="0" w:space="0" w:color="auto"/>
        <w:left w:val="none" w:sz="0" w:space="0" w:color="auto"/>
        <w:bottom w:val="none" w:sz="0" w:space="0" w:color="auto"/>
        <w:right w:val="none" w:sz="0" w:space="0" w:color="auto"/>
      </w:divBdr>
      <w:divsChild>
        <w:div w:id="1017729009">
          <w:marLeft w:val="-4480"/>
          <w:marRight w:val="0"/>
          <w:marTop w:val="0"/>
          <w:marBottom w:val="0"/>
          <w:divBdr>
            <w:top w:val="none" w:sz="0" w:space="0" w:color="auto"/>
            <w:left w:val="none" w:sz="0" w:space="0" w:color="auto"/>
            <w:bottom w:val="none" w:sz="0" w:space="0" w:color="auto"/>
            <w:right w:val="none" w:sz="0" w:space="0" w:color="auto"/>
          </w:divBdr>
          <w:divsChild>
            <w:div w:id="1017728763">
              <w:marLeft w:val="-4480"/>
              <w:marRight w:val="0"/>
              <w:marTop w:val="0"/>
              <w:marBottom w:val="1067"/>
              <w:divBdr>
                <w:top w:val="none" w:sz="0" w:space="0" w:color="auto"/>
                <w:left w:val="none" w:sz="0" w:space="0" w:color="auto"/>
                <w:bottom w:val="none" w:sz="0" w:space="0" w:color="auto"/>
                <w:right w:val="none" w:sz="0" w:space="0" w:color="auto"/>
              </w:divBdr>
              <w:divsChild>
                <w:div w:id="1017728776">
                  <w:marLeft w:val="-448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 w:id="1017729235">
      <w:marLeft w:val="0"/>
      <w:marRight w:val="0"/>
      <w:marTop w:val="0"/>
      <w:marBottom w:val="0"/>
      <w:divBdr>
        <w:top w:val="none" w:sz="0" w:space="0" w:color="auto"/>
        <w:left w:val="none" w:sz="0" w:space="0" w:color="auto"/>
        <w:bottom w:val="none" w:sz="0" w:space="0" w:color="auto"/>
        <w:right w:val="none" w:sz="0" w:space="0" w:color="auto"/>
      </w:divBdr>
      <w:divsChild>
        <w:div w:id="1017728620">
          <w:marLeft w:val="0"/>
          <w:marRight w:val="0"/>
          <w:marTop w:val="0"/>
          <w:marBottom w:val="0"/>
          <w:divBdr>
            <w:top w:val="none" w:sz="0" w:space="0" w:color="auto"/>
            <w:left w:val="none" w:sz="0" w:space="0" w:color="auto"/>
            <w:bottom w:val="none" w:sz="0" w:space="0" w:color="auto"/>
            <w:right w:val="none" w:sz="0" w:space="0" w:color="auto"/>
          </w:divBdr>
        </w:div>
        <w:div w:id="1017729158">
          <w:marLeft w:val="0"/>
          <w:marRight w:val="0"/>
          <w:marTop w:val="0"/>
          <w:marBottom w:val="0"/>
          <w:divBdr>
            <w:top w:val="none" w:sz="0" w:space="0" w:color="auto"/>
            <w:left w:val="none" w:sz="0" w:space="0" w:color="auto"/>
            <w:bottom w:val="none" w:sz="0" w:space="0" w:color="auto"/>
            <w:right w:val="none" w:sz="0" w:space="0" w:color="auto"/>
          </w:divBdr>
        </w:div>
        <w:div w:id="1017729162">
          <w:marLeft w:val="0"/>
          <w:marRight w:val="0"/>
          <w:marTop w:val="0"/>
          <w:marBottom w:val="0"/>
          <w:divBdr>
            <w:top w:val="none" w:sz="0" w:space="0" w:color="auto"/>
            <w:left w:val="none" w:sz="0" w:space="0" w:color="auto"/>
            <w:bottom w:val="none" w:sz="0" w:space="0" w:color="auto"/>
            <w:right w:val="none" w:sz="0" w:space="0" w:color="auto"/>
          </w:divBdr>
        </w:div>
      </w:divsChild>
    </w:div>
    <w:div w:id="1017729236">
      <w:marLeft w:val="0"/>
      <w:marRight w:val="0"/>
      <w:marTop w:val="0"/>
      <w:marBottom w:val="0"/>
      <w:divBdr>
        <w:top w:val="none" w:sz="0" w:space="0" w:color="auto"/>
        <w:left w:val="none" w:sz="0" w:space="0" w:color="auto"/>
        <w:bottom w:val="none" w:sz="0" w:space="0" w:color="auto"/>
        <w:right w:val="none" w:sz="0" w:space="0" w:color="auto"/>
      </w:divBdr>
    </w:div>
    <w:div w:id="1017729247">
      <w:marLeft w:val="0"/>
      <w:marRight w:val="0"/>
      <w:marTop w:val="0"/>
      <w:marBottom w:val="0"/>
      <w:divBdr>
        <w:top w:val="none" w:sz="0" w:space="0" w:color="auto"/>
        <w:left w:val="none" w:sz="0" w:space="0" w:color="auto"/>
        <w:bottom w:val="none" w:sz="0" w:space="0" w:color="auto"/>
        <w:right w:val="none" w:sz="0" w:space="0" w:color="auto"/>
      </w:divBdr>
      <w:divsChild>
        <w:div w:id="1017728721">
          <w:marLeft w:val="0"/>
          <w:marRight w:val="0"/>
          <w:marTop w:val="0"/>
          <w:marBottom w:val="0"/>
          <w:divBdr>
            <w:top w:val="none" w:sz="0" w:space="0" w:color="auto"/>
            <w:left w:val="none" w:sz="0" w:space="0" w:color="auto"/>
            <w:bottom w:val="none" w:sz="0" w:space="0" w:color="auto"/>
            <w:right w:val="none" w:sz="0" w:space="0" w:color="auto"/>
          </w:divBdr>
        </w:div>
        <w:div w:id="1017728822">
          <w:marLeft w:val="0"/>
          <w:marRight w:val="0"/>
          <w:marTop w:val="0"/>
          <w:marBottom w:val="0"/>
          <w:divBdr>
            <w:top w:val="none" w:sz="0" w:space="0" w:color="auto"/>
            <w:left w:val="none" w:sz="0" w:space="0" w:color="auto"/>
            <w:bottom w:val="none" w:sz="0" w:space="0" w:color="auto"/>
            <w:right w:val="none" w:sz="0" w:space="0" w:color="auto"/>
          </w:divBdr>
        </w:div>
        <w:div w:id="1017728926">
          <w:marLeft w:val="0"/>
          <w:marRight w:val="0"/>
          <w:marTop w:val="0"/>
          <w:marBottom w:val="0"/>
          <w:divBdr>
            <w:top w:val="none" w:sz="0" w:space="0" w:color="auto"/>
            <w:left w:val="none" w:sz="0" w:space="0" w:color="auto"/>
            <w:bottom w:val="none" w:sz="0" w:space="0" w:color="auto"/>
            <w:right w:val="none" w:sz="0" w:space="0" w:color="auto"/>
          </w:divBdr>
        </w:div>
        <w:div w:id="1017728945">
          <w:marLeft w:val="0"/>
          <w:marRight w:val="0"/>
          <w:marTop w:val="0"/>
          <w:marBottom w:val="0"/>
          <w:divBdr>
            <w:top w:val="none" w:sz="0" w:space="0" w:color="auto"/>
            <w:left w:val="none" w:sz="0" w:space="0" w:color="auto"/>
            <w:bottom w:val="none" w:sz="0" w:space="0" w:color="auto"/>
            <w:right w:val="none" w:sz="0" w:space="0" w:color="auto"/>
          </w:divBdr>
        </w:div>
        <w:div w:id="1017728948">
          <w:marLeft w:val="0"/>
          <w:marRight w:val="0"/>
          <w:marTop w:val="0"/>
          <w:marBottom w:val="0"/>
          <w:divBdr>
            <w:top w:val="none" w:sz="0" w:space="0" w:color="auto"/>
            <w:left w:val="none" w:sz="0" w:space="0" w:color="auto"/>
            <w:bottom w:val="none" w:sz="0" w:space="0" w:color="auto"/>
            <w:right w:val="none" w:sz="0" w:space="0" w:color="auto"/>
          </w:divBdr>
        </w:div>
        <w:div w:id="1017729005">
          <w:marLeft w:val="0"/>
          <w:marRight w:val="0"/>
          <w:marTop w:val="0"/>
          <w:marBottom w:val="0"/>
          <w:divBdr>
            <w:top w:val="none" w:sz="0" w:space="0" w:color="auto"/>
            <w:left w:val="none" w:sz="0" w:space="0" w:color="auto"/>
            <w:bottom w:val="none" w:sz="0" w:space="0" w:color="auto"/>
            <w:right w:val="none" w:sz="0" w:space="0" w:color="auto"/>
          </w:divBdr>
        </w:div>
        <w:div w:id="1017729094">
          <w:marLeft w:val="0"/>
          <w:marRight w:val="0"/>
          <w:marTop w:val="0"/>
          <w:marBottom w:val="0"/>
          <w:divBdr>
            <w:top w:val="none" w:sz="0" w:space="0" w:color="auto"/>
            <w:left w:val="none" w:sz="0" w:space="0" w:color="auto"/>
            <w:bottom w:val="none" w:sz="0" w:space="0" w:color="auto"/>
            <w:right w:val="none" w:sz="0" w:space="0" w:color="auto"/>
          </w:divBdr>
        </w:div>
      </w:divsChild>
    </w:div>
    <w:div w:id="1017729250">
      <w:marLeft w:val="0"/>
      <w:marRight w:val="0"/>
      <w:marTop w:val="0"/>
      <w:marBottom w:val="0"/>
      <w:divBdr>
        <w:top w:val="none" w:sz="0" w:space="0" w:color="auto"/>
        <w:left w:val="none" w:sz="0" w:space="0" w:color="auto"/>
        <w:bottom w:val="none" w:sz="0" w:space="0" w:color="auto"/>
        <w:right w:val="none" w:sz="0" w:space="0" w:color="auto"/>
      </w:divBdr>
    </w:div>
    <w:div w:id="1017729256">
      <w:marLeft w:val="0"/>
      <w:marRight w:val="0"/>
      <w:marTop w:val="0"/>
      <w:marBottom w:val="0"/>
      <w:divBdr>
        <w:top w:val="none" w:sz="0" w:space="0" w:color="auto"/>
        <w:left w:val="none" w:sz="0" w:space="0" w:color="auto"/>
        <w:bottom w:val="none" w:sz="0" w:space="0" w:color="auto"/>
        <w:right w:val="none" w:sz="0" w:space="0" w:color="auto"/>
      </w:divBdr>
    </w:div>
    <w:div w:id="1017729270">
      <w:marLeft w:val="0"/>
      <w:marRight w:val="0"/>
      <w:marTop w:val="0"/>
      <w:marBottom w:val="0"/>
      <w:divBdr>
        <w:top w:val="none" w:sz="0" w:space="0" w:color="auto"/>
        <w:left w:val="none" w:sz="0" w:space="0" w:color="auto"/>
        <w:bottom w:val="none" w:sz="0" w:space="0" w:color="auto"/>
        <w:right w:val="none" w:sz="0" w:space="0" w:color="auto"/>
      </w:divBdr>
      <w:divsChild>
        <w:div w:id="1017729044">
          <w:marLeft w:val="0"/>
          <w:marRight w:val="0"/>
          <w:marTop w:val="0"/>
          <w:marBottom w:val="0"/>
          <w:divBdr>
            <w:top w:val="none" w:sz="0" w:space="0" w:color="auto"/>
            <w:left w:val="none" w:sz="0" w:space="0" w:color="auto"/>
            <w:bottom w:val="none" w:sz="0" w:space="0" w:color="auto"/>
            <w:right w:val="none" w:sz="0" w:space="0" w:color="auto"/>
          </w:divBdr>
        </w:div>
        <w:div w:id="1017729097">
          <w:marLeft w:val="0"/>
          <w:marRight w:val="0"/>
          <w:marTop w:val="0"/>
          <w:marBottom w:val="0"/>
          <w:divBdr>
            <w:top w:val="none" w:sz="0" w:space="0" w:color="auto"/>
            <w:left w:val="none" w:sz="0" w:space="0" w:color="auto"/>
            <w:bottom w:val="none" w:sz="0" w:space="0" w:color="auto"/>
            <w:right w:val="none" w:sz="0" w:space="0" w:color="auto"/>
          </w:divBdr>
        </w:div>
        <w:div w:id="1017729142">
          <w:marLeft w:val="0"/>
          <w:marRight w:val="0"/>
          <w:marTop w:val="0"/>
          <w:marBottom w:val="0"/>
          <w:divBdr>
            <w:top w:val="none" w:sz="0" w:space="0" w:color="auto"/>
            <w:left w:val="none" w:sz="0" w:space="0" w:color="auto"/>
            <w:bottom w:val="none" w:sz="0" w:space="0" w:color="auto"/>
            <w:right w:val="none" w:sz="0" w:space="0" w:color="auto"/>
          </w:divBdr>
        </w:div>
      </w:divsChild>
    </w:div>
    <w:div w:id="1017729280">
      <w:marLeft w:val="0"/>
      <w:marRight w:val="0"/>
      <w:marTop w:val="0"/>
      <w:marBottom w:val="0"/>
      <w:divBdr>
        <w:top w:val="none" w:sz="0" w:space="0" w:color="auto"/>
        <w:left w:val="none" w:sz="0" w:space="0" w:color="auto"/>
        <w:bottom w:val="none" w:sz="0" w:space="0" w:color="auto"/>
        <w:right w:val="none" w:sz="0" w:space="0" w:color="auto"/>
      </w:divBdr>
      <w:divsChild>
        <w:div w:id="1017728777">
          <w:marLeft w:val="0"/>
          <w:marRight w:val="0"/>
          <w:marTop w:val="0"/>
          <w:marBottom w:val="0"/>
          <w:divBdr>
            <w:top w:val="none" w:sz="0" w:space="0" w:color="auto"/>
            <w:left w:val="none" w:sz="0" w:space="0" w:color="auto"/>
            <w:bottom w:val="none" w:sz="0" w:space="0" w:color="auto"/>
            <w:right w:val="none" w:sz="0" w:space="0" w:color="auto"/>
          </w:divBdr>
          <w:divsChild>
            <w:div w:id="1017728802">
              <w:marLeft w:val="0"/>
              <w:marRight w:val="0"/>
              <w:marTop w:val="0"/>
              <w:marBottom w:val="0"/>
              <w:divBdr>
                <w:top w:val="none" w:sz="0" w:space="0" w:color="auto"/>
                <w:left w:val="none" w:sz="0" w:space="0" w:color="auto"/>
                <w:bottom w:val="none" w:sz="0" w:space="0" w:color="auto"/>
                <w:right w:val="none" w:sz="0" w:space="0" w:color="auto"/>
              </w:divBdr>
              <w:divsChild>
                <w:div w:id="1017729326">
                  <w:marLeft w:val="0"/>
                  <w:marRight w:val="0"/>
                  <w:marTop w:val="0"/>
                  <w:marBottom w:val="0"/>
                  <w:divBdr>
                    <w:top w:val="none" w:sz="0" w:space="0" w:color="auto"/>
                    <w:left w:val="none" w:sz="0" w:space="0" w:color="auto"/>
                    <w:bottom w:val="none" w:sz="0" w:space="0" w:color="auto"/>
                    <w:right w:val="none" w:sz="0" w:space="0" w:color="auto"/>
                  </w:divBdr>
                  <w:divsChild>
                    <w:div w:id="10177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9281">
      <w:marLeft w:val="0"/>
      <w:marRight w:val="0"/>
      <w:marTop w:val="0"/>
      <w:marBottom w:val="0"/>
      <w:divBdr>
        <w:top w:val="none" w:sz="0" w:space="0" w:color="auto"/>
        <w:left w:val="none" w:sz="0" w:space="0" w:color="auto"/>
        <w:bottom w:val="none" w:sz="0" w:space="0" w:color="auto"/>
        <w:right w:val="none" w:sz="0" w:space="0" w:color="auto"/>
      </w:divBdr>
      <w:divsChild>
        <w:div w:id="1017729186">
          <w:marLeft w:val="0"/>
          <w:marRight w:val="0"/>
          <w:marTop w:val="0"/>
          <w:marBottom w:val="0"/>
          <w:divBdr>
            <w:top w:val="none" w:sz="0" w:space="0" w:color="auto"/>
            <w:left w:val="none" w:sz="0" w:space="0" w:color="auto"/>
            <w:bottom w:val="none" w:sz="0" w:space="0" w:color="auto"/>
            <w:right w:val="none" w:sz="0" w:space="0" w:color="auto"/>
          </w:divBdr>
          <w:divsChild>
            <w:div w:id="1017729262">
              <w:marLeft w:val="0"/>
              <w:marRight w:val="0"/>
              <w:marTop w:val="0"/>
              <w:marBottom w:val="0"/>
              <w:divBdr>
                <w:top w:val="none" w:sz="0" w:space="0" w:color="auto"/>
                <w:left w:val="none" w:sz="0" w:space="0" w:color="auto"/>
                <w:bottom w:val="none" w:sz="0" w:space="0" w:color="auto"/>
                <w:right w:val="none" w:sz="0" w:space="0" w:color="auto"/>
              </w:divBdr>
              <w:divsChild>
                <w:div w:id="1017729344">
                  <w:marLeft w:val="0"/>
                  <w:marRight w:val="0"/>
                  <w:marTop w:val="0"/>
                  <w:marBottom w:val="0"/>
                  <w:divBdr>
                    <w:top w:val="none" w:sz="0" w:space="0" w:color="auto"/>
                    <w:left w:val="none" w:sz="0" w:space="0" w:color="auto"/>
                    <w:bottom w:val="none" w:sz="0" w:space="0" w:color="auto"/>
                    <w:right w:val="none" w:sz="0" w:space="0" w:color="auto"/>
                  </w:divBdr>
                  <w:divsChild>
                    <w:div w:id="10177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9286">
      <w:marLeft w:val="0"/>
      <w:marRight w:val="0"/>
      <w:marTop w:val="0"/>
      <w:marBottom w:val="0"/>
      <w:divBdr>
        <w:top w:val="none" w:sz="0" w:space="0" w:color="auto"/>
        <w:left w:val="none" w:sz="0" w:space="0" w:color="auto"/>
        <w:bottom w:val="none" w:sz="0" w:space="0" w:color="auto"/>
        <w:right w:val="none" w:sz="0" w:space="0" w:color="auto"/>
      </w:divBdr>
    </w:div>
    <w:div w:id="1017729287">
      <w:marLeft w:val="0"/>
      <w:marRight w:val="0"/>
      <w:marTop w:val="0"/>
      <w:marBottom w:val="0"/>
      <w:divBdr>
        <w:top w:val="none" w:sz="0" w:space="0" w:color="auto"/>
        <w:left w:val="none" w:sz="0" w:space="0" w:color="auto"/>
        <w:bottom w:val="none" w:sz="0" w:space="0" w:color="auto"/>
        <w:right w:val="none" w:sz="0" w:space="0" w:color="auto"/>
      </w:divBdr>
      <w:divsChild>
        <w:div w:id="1017728583">
          <w:marLeft w:val="0"/>
          <w:marRight w:val="0"/>
          <w:marTop w:val="0"/>
          <w:marBottom w:val="0"/>
          <w:divBdr>
            <w:top w:val="none" w:sz="0" w:space="0" w:color="auto"/>
            <w:left w:val="none" w:sz="0" w:space="0" w:color="auto"/>
            <w:bottom w:val="none" w:sz="0" w:space="0" w:color="auto"/>
            <w:right w:val="none" w:sz="0" w:space="0" w:color="auto"/>
          </w:divBdr>
        </w:div>
        <w:div w:id="1017728589">
          <w:marLeft w:val="0"/>
          <w:marRight w:val="0"/>
          <w:marTop w:val="0"/>
          <w:marBottom w:val="0"/>
          <w:divBdr>
            <w:top w:val="none" w:sz="0" w:space="0" w:color="auto"/>
            <w:left w:val="none" w:sz="0" w:space="0" w:color="auto"/>
            <w:bottom w:val="none" w:sz="0" w:space="0" w:color="auto"/>
            <w:right w:val="none" w:sz="0" w:space="0" w:color="auto"/>
          </w:divBdr>
        </w:div>
        <w:div w:id="1017728626">
          <w:marLeft w:val="0"/>
          <w:marRight w:val="0"/>
          <w:marTop w:val="0"/>
          <w:marBottom w:val="0"/>
          <w:divBdr>
            <w:top w:val="none" w:sz="0" w:space="0" w:color="auto"/>
            <w:left w:val="none" w:sz="0" w:space="0" w:color="auto"/>
            <w:bottom w:val="none" w:sz="0" w:space="0" w:color="auto"/>
            <w:right w:val="none" w:sz="0" w:space="0" w:color="auto"/>
          </w:divBdr>
        </w:div>
        <w:div w:id="1017728629">
          <w:marLeft w:val="0"/>
          <w:marRight w:val="0"/>
          <w:marTop w:val="0"/>
          <w:marBottom w:val="0"/>
          <w:divBdr>
            <w:top w:val="none" w:sz="0" w:space="0" w:color="auto"/>
            <w:left w:val="none" w:sz="0" w:space="0" w:color="auto"/>
            <w:bottom w:val="none" w:sz="0" w:space="0" w:color="auto"/>
            <w:right w:val="none" w:sz="0" w:space="0" w:color="auto"/>
          </w:divBdr>
        </w:div>
        <w:div w:id="1017728657">
          <w:marLeft w:val="0"/>
          <w:marRight w:val="0"/>
          <w:marTop w:val="0"/>
          <w:marBottom w:val="0"/>
          <w:divBdr>
            <w:top w:val="none" w:sz="0" w:space="0" w:color="auto"/>
            <w:left w:val="none" w:sz="0" w:space="0" w:color="auto"/>
            <w:bottom w:val="none" w:sz="0" w:space="0" w:color="auto"/>
            <w:right w:val="none" w:sz="0" w:space="0" w:color="auto"/>
          </w:divBdr>
        </w:div>
        <w:div w:id="1017728764">
          <w:marLeft w:val="0"/>
          <w:marRight w:val="0"/>
          <w:marTop w:val="0"/>
          <w:marBottom w:val="0"/>
          <w:divBdr>
            <w:top w:val="none" w:sz="0" w:space="0" w:color="auto"/>
            <w:left w:val="none" w:sz="0" w:space="0" w:color="auto"/>
            <w:bottom w:val="none" w:sz="0" w:space="0" w:color="auto"/>
            <w:right w:val="none" w:sz="0" w:space="0" w:color="auto"/>
          </w:divBdr>
        </w:div>
        <w:div w:id="1017728775">
          <w:marLeft w:val="0"/>
          <w:marRight w:val="0"/>
          <w:marTop w:val="0"/>
          <w:marBottom w:val="0"/>
          <w:divBdr>
            <w:top w:val="none" w:sz="0" w:space="0" w:color="auto"/>
            <w:left w:val="none" w:sz="0" w:space="0" w:color="auto"/>
            <w:bottom w:val="none" w:sz="0" w:space="0" w:color="auto"/>
            <w:right w:val="none" w:sz="0" w:space="0" w:color="auto"/>
          </w:divBdr>
        </w:div>
        <w:div w:id="1017728793">
          <w:marLeft w:val="0"/>
          <w:marRight w:val="0"/>
          <w:marTop w:val="0"/>
          <w:marBottom w:val="0"/>
          <w:divBdr>
            <w:top w:val="none" w:sz="0" w:space="0" w:color="auto"/>
            <w:left w:val="none" w:sz="0" w:space="0" w:color="auto"/>
            <w:bottom w:val="none" w:sz="0" w:space="0" w:color="auto"/>
            <w:right w:val="none" w:sz="0" w:space="0" w:color="auto"/>
          </w:divBdr>
        </w:div>
        <w:div w:id="1017728857">
          <w:marLeft w:val="0"/>
          <w:marRight w:val="0"/>
          <w:marTop w:val="0"/>
          <w:marBottom w:val="0"/>
          <w:divBdr>
            <w:top w:val="none" w:sz="0" w:space="0" w:color="auto"/>
            <w:left w:val="none" w:sz="0" w:space="0" w:color="auto"/>
            <w:bottom w:val="none" w:sz="0" w:space="0" w:color="auto"/>
            <w:right w:val="none" w:sz="0" w:space="0" w:color="auto"/>
          </w:divBdr>
        </w:div>
        <w:div w:id="1017728903">
          <w:marLeft w:val="0"/>
          <w:marRight w:val="0"/>
          <w:marTop w:val="0"/>
          <w:marBottom w:val="0"/>
          <w:divBdr>
            <w:top w:val="none" w:sz="0" w:space="0" w:color="auto"/>
            <w:left w:val="none" w:sz="0" w:space="0" w:color="auto"/>
            <w:bottom w:val="none" w:sz="0" w:space="0" w:color="auto"/>
            <w:right w:val="none" w:sz="0" w:space="0" w:color="auto"/>
          </w:divBdr>
        </w:div>
        <w:div w:id="1017728904">
          <w:marLeft w:val="0"/>
          <w:marRight w:val="0"/>
          <w:marTop w:val="0"/>
          <w:marBottom w:val="0"/>
          <w:divBdr>
            <w:top w:val="none" w:sz="0" w:space="0" w:color="auto"/>
            <w:left w:val="none" w:sz="0" w:space="0" w:color="auto"/>
            <w:bottom w:val="none" w:sz="0" w:space="0" w:color="auto"/>
            <w:right w:val="none" w:sz="0" w:space="0" w:color="auto"/>
          </w:divBdr>
        </w:div>
        <w:div w:id="1017728934">
          <w:marLeft w:val="0"/>
          <w:marRight w:val="0"/>
          <w:marTop w:val="0"/>
          <w:marBottom w:val="0"/>
          <w:divBdr>
            <w:top w:val="none" w:sz="0" w:space="0" w:color="auto"/>
            <w:left w:val="none" w:sz="0" w:space="0" w:color="auto"/>
            <w:bottom w:val="none" w:sz="0" w:space="0" w:color="auto"/>
            <w:right w:val="none" w:sz="0" w:space="0" w:color="auto"/>
          </w:divBdr>
        </w:div>
        <w:div w:id="1017728936">
          <w:marLeft w:val="0"/>
          <w:marRight w:val="0"/>
          <w:marTop w:val="0"/>
          <w:marBottom w:val="0"/>
          <w:divBdr>
            <w:top w:val="none" w:sz="0" w:space="0" w:color="auto"/>
            <w:left w:val="none" w:sz="0" w:space="0" w:color="auto"/>
            <w:bottom w:val="none" w:sz="0" w:space="0" w:color="auto"/>
            <w:right w:val="none" w:sz="0" w:space="0" w:color="auto"/>
          </w:divBdr>
        </w:div>
        <w:div w:id="1017728970">
          <w:marLeft w:val="0"/>
          <w:marRight w:val="0"/>
          <w:marTop w:val="0"/>
          <w:marBottom w:val="0"/>
          <w:divBdr>
            <w:top w:val="none" w:sz="0" w:space="0" w:color="auto"/>
            <w:left w:val="none" w:sz="0" w:space="0" w:color="auto"/>
            <w:bottom w:val="none" w:sz="0" w:space="0" w:color="auto"/>
            <w:right w:val="none" w:sz="0" w:space="0" w:color="auto"/>
          </w:divBdr>
        </w:div>
        <w:div w:id="1017729004">
          <w:marLeft w:val="0"/>
          <w:marRight w:val="0"/>
          <w:marTop w:val="0"/>
          <w:marBottom w:val="0"/>
          <w:divBdr>
            <w:top w:val="none" w:sz="0" w:space="0" w:color="auto"/>
            <w:left w:val="none" w:sz="0" w:space="0" w:color="auto"/>
            <w:bottom w:val="none" w:sz="0" w:space="0" w:color="auto"/>
            <w:right w:val="none" w:sz="0" w:space="0" w:color="auto"/>
          </w:divBdr>
        </w:div>
        <w:div w:id="1017729029">
          <w:marLeft w:val="0"/>
          <w:marRight w:val="0"/>
          <w:marTop w:val="0"/>
          <w:marBottom w:val="0"/>
          <w:divBdr>
            <w:top w:val="none" w:sz="0" w:space="0" w:color="auto"/>
            <w:left w:val="none" w:sz="0" w:space="0" w:color="auto"/>
            <w:bottom w:val="none" w:sz="0" w:space="0" w:color="auto"/>
            <w:right w:val="none" w:sz="0" w:space="0" w:color="auto"/>
          </w:divBdr>
        </w:div>
        <w:div w:id="1017729090">
          <w:marLeft w:val="0"/>
          <w:marRight w:val="0"/>
          <w:marTop w:val="0"/>
          <w:marBottom w:val="0"/>
          <w:divBdr>
            <w:top w:val="none" w:sz="0" w:space="0" w:color="auto"/>
            <w:left w:val="none" w:sz="0" w:space="0" w:color="auto"/>
            <w:bottom w:val="none" w:sz="0" w:space="0" w:color="auto"/>
            <w:right w:val="none" w:sz="0" w:space="0" w:color="auto"/>
          </w:divBdr>
        </w:div>
        <w:div w:id="1017729109">
          <w:marLeft w:val="0"/>
          <w:marRight w:val="0"/>
          <w:marTop w:val="0"/>
          <w:marBottom w:val="0"/>
          <w:divBdr>
            <w:top w:val="none" w:sz="0" w:space="0" w:color="auto"/>
            <w:left w:val="none" w:sz="0" w:space="0" w:color="auto"/>
            <w:bottom w:val="none" w:sz="0" w:space="0" w:color="auto"/>
            <w:right w:val="none" w:sz="0" w:space="0" w:color="auto"/>
          </w:divBdr>
        </w:div>
        <w:div w:id="1017729197">
          <w:marLeft w:val="0"/>
          <w:marRight w:val="0"/>
          <w:marTop w:val="0"/>
          <w:marBottom w:val="0"/>
          <w:divBdr>
            <w:top w:val="none" w:sz="0" w:space="0" w:color="auto"/>
            <w:left w:val="none" w:sz="0" w:space="0" w:color="auto"/>
            <w:bottom w:val="none" w:sz="0" w:space="0" w:color="auto"/>
            <w:right w:val="none" w:sz="0" w:space="0" w:color="auto"/>
          </w:divBdr>
        </w:div>
        <w:div w:id="1017729209">
          <w:marLeft w:val="0"/>
          <w:marRight w:val="0"/>
          <w:marTop w:val="0"/>
          <w:marBottom w:val="0"/>
          <w:divBdr>
            <w:top w:val="none" w:sz="0" w:space="0" w:color="auto"/>
            <w:left w:val="none" w:sz="0" w:space="0" w:color="auto"/>
            <w:bottom w:val="none" w:sz="0" w:space="0" w:color="auto"/>
            <w:right w:val="none" w:sz="0" w:space="0" w:color="auto"/>
          </w:divBdr>
        </w:div>
        <w:div w:id="1017729211">
          <w:marLeft w:val="0"/>
          <w:marRight w:val="0"/>
          <w:marTop w:val="0"/>
          <w:marBottom w:val="0"/>
          <w:divBdr>
            <w:top w:val="none" w:sz="0" w:space="0" w:color="auto"/>
            <w:left w:val="none" w:sz="0" w:space="0" w:color="auto"/>
            <w:bottom w:val="none" w:sz="0" w:space="0" w:color="auto"/>
            <w:right w:val="none" w:sz="0" w:space="0" w:color="auto"/>
          </w:divBdr>
        </w:div>
        <w:div w:id="1017729254">
          <w:marLeft w:val="0"/>
          <w:marRight w:val="0"/>
          <w:marTop w:val="0"/>
          <w:marBottom w:val="0"/>
          <w:divBdr>
            <w:top w:val="none" w:sz="0" w:space="0" w:color="auto"/>
            <w:left w:val="none" w:sz="0" w:space="0" w:color="auto"/>
            <w:bottom w:val="none" w:sz="0" w:space="0" w:color="auto"/>
            <w:right w:val="none" w:sz="0" w:space="0" w:color="auto"/>
          </w:divBdr>
        </w:div>
        <w:div w:id="1017729269">
          <w:marLeft w:val="0"/>
          <w:marRight w:val="0"/>
          <w:marTop w:val="0"/>
          <w:marBottom w:val="0"/>
          <w:divBdr>
            <w:top w:val="none" w:sz="0" w:space="0" w:color="auto"/>
            <w:left w:val="none" w:sz="0" w:space="0" w:color="auto"/>
            <w:bottom w:val="none" w:sz="0" w:space="0" w:color="auto"/>
            <w:right w:val="none" w:sz="0" w:space="0" w:color="auto"/>
          </w:divBdr>
        </w:div>
        <w:div w:id="1017729291">
          <w:marLeft w:val="0"/>
          <w:marRight w:val="0"/>
          <w:marTop w:val="0"/>
          <w:marBottom w:val="0"/>
          <w:divBdr>
            <w:top w:val="none" w:sz="0" w:space="0" w:color="auto"/>
            <w:left w:val="none" w:sz="0" w:space="0" w:color="auto"/>
            <w:bottom w:val="none" w:sz="0" w:space="0" w:color="auto"/>
            <w:right w:val="none" w:sz="0" w:space="0" w:color="auto"/>
          </w:divBdr>
        </w:div>
        <w:div w:id="1017729306">
          <w:marLeft w:val="0"/>
          <w:marRight w:val="0"/>
          <w:marTop w:val="0"/>
          <w:marBottom w:val="0"/>
          <w:divBdr>
            <w:top w:val="none" w:sz="0" w:space="0" w:color="auto"/>
            <w:left w:val="none" w:sz="0" w:space="0" w:color="auto"/>
            <w:bottom w:val="none" w:sz="0" w:space="0" w:color="auto"/>
            <w:right w:val="none" w:sz="0" w:space="0" w:color="auto"/>
          </w:divBdr>
        </w:div>
        <w:div w:id="1017729345">
          <w:marLeft w:val="0"/>
          <w:marRight w:val="0"/>
          <w:marTop w:val="0"/>
          <w:marBottom w:val="0"/>
          <w:divBdr>
            <w:top w:val="none" w:sz="0" w:space="0" w:color="auto"/>
            <w:left w:val="none" w:sz="0" w:space="0" w:color="auto"/>
            <w:bottom w:val="none" w:sz="0" w:space="0" w:color="auto"/>
            <w:right w:val="none" w:sz="0" w:space="0" w:color="auto"/>
          </w:divBdr>
        </w:div>
        <w:div w:id="1017729352">
          <w:marLeft w:val="0"/>
          <w:marRight w:val="0"/>
          <w:marTop w:val="0"/>
          <w:marBottom w:val="0"/>
          <w:divBdr>
            <w:top w:val="none" w:sz="0" w:space="0" w:color="auto"/>
            <w:left w:val="none" w:sz="0" w:space="0" w:color="auto"/>
            <w:bottom w:val="none" w:sz="0" w:space="0" w:color="auto"/>
            <w:right w:val="none" w:sz="0" w:space="0" w:color="auto"/>
          </w:divBdr>
        </w:div>
      </w:divsChild>
    </w:div>
    <w:div w:id="1017729289">
      <w:marLeft w:val="0"/>
      <w:marRight w:val="0"/>
      <w:marTop w:val="0"/>
      <w:marBottom w:val="0"/>
      <w:divBdr>
        <w:top w:val="none" w:sz="0" w:space="0" w:color="auto"/>
        <w:left w:val="none" w:sz="0" w:space="0" w:color="auto"/>
        <w:bottom w:val="none" w:sz="0" w:space="0" w:color="auto"/>
        <w:right w:val="none" w:sz="0" w:space="0" w:color="auto"/>
      </w:divBdr>
      <w:divsChild>
        <w:div w:id="1017728955">
          <w:marLeft w:val="0"/>
          <w:marRight w:val="0"/>
          <w:marTop w:val="0"/>
          <w:marBottom w:val="0"/>
          <w:divBdr>
            <w:top w:val="none" w:sz="0" w:space="0" w:color="auto"/>
            <w:left w:val="none" w:sz="0" w:space="0" w:color="auto"/>
            <w:bottom w:val="none" w:sz="0" w:space="0" w:color="auto"/>
            <w:right w:val="none" w:sz="0" w:space="0" w:color="auto"/>
          </w:divBdr>
        </w:div>
        <w:div w:id="1017729130">
          <w:marLeft w:val="0"/>
          <w:marRight w:val="0"/>
          <w:marTop w:val="0"/>
          <w:marBottom w:val="0"/>
          <w:divBdr>
            <w:top w:val="none" w:sz="0" w:space="0" w:color="auto"/>
            <w:left w:val="none" w:sz="0" w:space="0" w:color="auto"/>
            <w:bottom w:val="none" w:sz="0" w:space="0" w:color="auto"/>
            <w:right w:val="none" w:sz="0" w:space="0" w:color="auto"/>
          </w:divBdr>
        </w:div>
        <w:div w:id="1017729276">
          <w:marLeft w:val="0"/>
          <w:marRight w:val="0"/>
          <w:marTop w:val="0"/>
          <w:marBottom w:val="0"/>
          <w:divBdr>
            <w:top w:val="none" w:sz="0" w:space="0" w:color="auto"/>
            <w:left w:val="none" w:sz="0" w:space="0" w:color="auto"/>
            <w:bottom w:val="none" w:sz="0" w:space="0" w:color="auto"/>
            <w:right w:val="none" w:sz="0" w:space="0" w:color="auto"/>
          </w:divBdr>
        </w:div>
      </w:divsChild>
    </w:div>
    <w:div w:id="1017729290">
      <w:marLeft w:val="0"/>
      <w:marRight w:val="0"/>
      <w:marTop w:val="0"/>
      <w:marBottom w:val="0"/>
      <w:divBdr>
        <w:top w:val="none" w:sz="0" w:space="0" w:color="auto"/>
        <w:left w:val="none" w:sz="0" w:space="0" w:color="auto"/>
        <w:bottom w:val="none" w:sz="0" w:space="0" w:color="auto"/>
        <w:right w:val="none" w:sz="0" w:space="0" w:color="auto"/>
      </w:divBdr>
      <w:divsChild>
        <w:div w:id="1017729170">
          <w:marLeft w:val="0"/>
          <w:marRight w:val="0"/>
          <w:marTop w:val="0"/>
          <w:marBottom w:val="0"/>
          <w:divBdr>
            <w:top w:val="none" w:sz="0" w:space="0" w:color="auto"/>
            <w:left w:val="none" w:sz="0" w:space="0" w:color="auto"/>
            <w:bottom w:val="none" w:sz="0" w:space="0" w:color="auto"/>
            <w:right w:val="none" w:sz="0" w:space="0" w:color="auto"/>
          </w:divBdr>
          <w:divsChild>
            <w:div w:id="1017729225">
              <w:marLeft w:val="0"/>
              <w:marRight w:val="0"/>
              <w:marTop w:val="0"/>
              <w:marBottom w:val="0"/>
              <w:divBdr>
                <w:top w:val="none" w:sz="0" w:space="0" w:color="auto"/>
                <w:left w:val="none" w:sz="0" w:space="0" w:color="auto"/>
                <w:bottom w:val="none" w:sz="0" w:space="0" w:color="auto"/>
                <w:right w:val="none" w:sz="0" w:space="0" w:color="auto"/>
              </w:divBdr>
              <w:divsChild>
                <w:div w:id="1017728920">
                  <w:marLeft w:val="0"/>
                  <w:marRight w:val="0"/>
                  <w:marTop w:val="0"/>
                  <w:marBottom w:val="0"/>
                  <w:divBdr>
                    <w:top w:val="none" w:sz="0" w:space="0" w:color="auto"/>
                    <w:left w:val="none" w:sz="0" w:space="0" w:color="auto"/>
                    <w:bottom w:val="none" w:sz="0" w:space="0" w:color="auto"/>
                    <w:right w:val="none" w:sz="0" w:space="0" w:color="auto"/>
                  </w:divBdr>
                  <w:divsChild>
                    <w:div w:id="1017728924">
                      <w:marLeft w:val="0"/>
                      <w:marRight w:val="0"/>
                      <w:marTop w:val="0"/>
                      <w:marBottom w:val="0"/>
                      <w:divBdr>
                        <w:top w:val="none" w:sz="0" w:space="0" w:color="auto"/>
                        <w:left w:val="none" w:sz="0" w:space="0" w:color="auto"/>
                        <w:bottom w:val="none" w:sz="0" w:space="0" w:color="auto"/>
                        <w:right w:val="none" w:sz="0" w:space="0" w:color="auto"/>
                      </w:divBdr>
                      <w:divsChild>
                        <w:div w:id="1017728715">
                          <w:marLeft w:val="0"/>
                          <w:marRight w:val="0"/>
                          <w:marTop w:val="0"/>
                          <w:marBottom w:val="0"/>
                          <w:divBdr>
                            <w:top w:val="none" w:sz="0" w:space="0" w:color="auto"/>
                            <w:left w:val="none" w:sz="0" w:space="0" w:color="auto"/>
                            <w:bottom w:val="none" w:sz="0" w:space="0" w:color="auto"/>
                            <w:right w:val="none" w:sz="0" w:space="0" w:color="auto"/>
                          </w:divBdr>
                          <w:divsChild>
                            <w:div w:id="1017728638">
                              <w:marLeft w:val="0"/>
                              <w:marRight w:val="0"/>
                              <w:marTop w:val="0"/>
                              <w:marBottom w:val="0"/>
                              <w:divBdr>
                                <w:top w:val="none" w:sz="0" w:space="0" w:color="auto"/>
                                <w:left w:val="none" w:sz="0" w:space="0" w:color="auto"/>
                                <w:bottom w:val="none" w:sz="0" w:space="0" w:color="auto"/>
                                <w:right w:val="none" w:sz="0" w:space="0" w:color="auto"/>
                              </w:divBdr>
                            </w:div>
                          </w:divsChild>
                        </w:div>
                        <w:div w:id="1017728807">
                          <w:marLeft w:val="0"/>
                          <w:marRight w:val="0"/>
                          <w:marTop w:val="0"/>
                          <w:marBottom w:val="0"/>
                          <w:divBdr>
                            <w:top w:val="none" w:sz="0" w:space="0" w:color="auto"/>
                            <w:left w:val="none" w:sz="0" w:space="0" w:color="auto"/>
                            <w:bottom w:val="none" w:sz="0" w:space="0" w:color="auto"/>
                            <w:right w:val="none" w:sz="0" w:space="0" w:color="auto"/>
                          </w:divBdr>
                        </w:div>
                        <w:div w:id="1017729089">
                          <w:marLeft w:val="0"/>
                          <w:marRight w:val="0"/>
                          <w:marTop w:val="0"/>
                          <w:marBottom w:val="0"/>
                          <w:divBdr>
                            <w:top w:val="none" w:sz="0" w:space="0" w:color="auto"/>
                            <w:left w:val="none" w:sz="0" w:space="0" w:color="auto"/>
                            <w:bottom w:val="none" w:sz="0" w:space="0" w:color="auto"/>
                            <w:right w:val="none" w:sz="0" w:space="0" w:color="auto"/>
                          </w:divBdr>
                          <w:divsChild>
                            <w:div w:id="1017729268">
                              <w:marLeft w:val="0"/>
                              <w:marRight w:val="0"/>
                              <w:marTop w:val="0"/>
                              <w:marBottom w:val="0"/>
                              <w:divBdr>
                                <w:top w:val="none" w:sz="0" w:space="0" w:color="auto"/>
                                <w:left w:val="none" w:sz="0" w:space="0" w:color="auto"/>
                                <w:bottom w:val="none" w:sz="0" w:space="0" w:color="auto"/>
                                <w:right w:val="none" w:sz="0" w:space="0" w:color="auto"/>
                              </w:divBdr>
                            </w:div>
                          </w:divsChild>
                        </w:div>
                        <w:div w:id="1017729160">
                          <w:marLeft w:val="0"/>
                          <w:marRight w:val="0"/>
                          <w:marTop w:val="0"/>
                          <w:marBottom w:val="0"/>
                          <w:divBdr>
                            <w:top w:val="none" w:sz="0" w:space="0" w:color="auto"/>
                            <w:left w:val="none" w:sz="0" w:space="0" w:color="auto"/>
                            <w:bottom w:val="none" w:sz="0" w:space="0" w:color="auto"/>
                            <w:right w:val="none" w:sz="0" w:space="0" w:color="auto"/>
                          </w:divBdr>
                        </w:div>
                        <w:div w:id="10177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292">
      <w:marLeft w:val="0"/>
      <w:marRight w:val="0"/>
      <w:marTop w:val="0"/>
      <w:marBottom w:val="0"/>
      <w:divBdr>
        <w:top w:val="none" w:sz="0" w:space="0" w:color="auto"/>
        <w:left w:val="none" w:sz="0" w:space="0" w:color="auto"/>
        <w:bottom w:val="none" w:sz="0" w:space="0" w:color="auto"/>
        <w:right w:val="none" w:sz="0" w:space="0" w:color="auto"/>
      </w:divBdr>
    </w:div>
    <w:div w:id="1017729295">
      <w:marLeft w:val="0"/>
      <w:marRight w:val="0"/>
      <w:marTop w:val="0"/>
      <w:marBottom w:val="0"/>
      <w:divBdr>
        <w:top w:val="none" w:sz="0" w:space="0" w:color="auto"/>
        <w:left w:val="none" w:sz="0" w:space="0" w:color="auto"/>
        <w:bottom w:val="none" w:sz="0" w:space="0" w:color="auto"/>
        <w:right w:val="none" w:sz="0" w:space="0" w:color="auto"/>
      </w:divBdr>
    </w:div>
    <w:div w:id="1017729296">
      <w:marLeft w:val="0"/>
      <w:marRight w:val="0"/>
      <w:marTop w:val="0"/>
      <w:marBottom w:val="0"/>
      <w:divBdr>
        <w:top w:val="none" w:sz="0" w:space="0" w:color="auto"/>
        <w:left w:val="none" w:sz="0" w:space="0" w:color="auto"/>
        <w:bottom w:val="none" w:sz="0" w:space="0" w:color="auto"/>
        <w:right w:val="none" w:sz="0" w:space="0" w:color="auto"/>
      </w:divBdr>
    </w:div>
    <w:div w:id="1017729299">
      <w:marLeft w:val="0"/>
      <w:marRight w:val="0"/>
      <w:marTop w:val="0"/>
      <w:marBottom w:val="0"/>
      <w:divBdr>
        <w:top w:val="none" w:sz="0" w:space="0" w:color="auto"/>
        <w:left w:val="none" w:sz="0" w:space="0" w:color="auto"/>
        <w:bottom w:val="none" w:sz="0" w:space="0" w:color="auto"/>
        <w:right w:val="none" w:sz="0" w:space="0" w:color="auto"/>
      </w:divBdr>
      <w:divsChild>
        <w:div w:id="1017728660">
          <w:marLeft w:val="0"/>
          <w:marRight w:val="0"/>
          <w:marTop w:val="0"/>
          <w:marBottom w:val="0"/>
          <w:divBdr>
            <w:top w:val="none" w:sz="0" w:space="0" w:color="auto"/>
            <w:left w:val="none" w:sz="0" w:space="0" w:color="auto"/>
            <w:bottom w:val="none" w:sz="0" w:space="0" w:color="auto"/>
            <w:right w:val="none" w:sz="0" w:space="0" w:color="auto"/>
          </w:divBdr>
        </w:div>
        <w:div w:id="1017728698">
          <w:marLeft w:val="0"/>
          <w:marRight w:val="0"/>
          <w:marTop w:val="0"/>
          <w:marBottom w:val="0"/>
          <w:divBdr>
            <w:top w:val="none" w:sz="0" w:space="0" w:color="auto"/>
            <w:left w:val="none" w:sz="0" w:space="0" w:color="auto"/>
            <w:bottom w:val="none" w:sz="0" w:space="0" w:color="auto"/>
            <w:right w:val="none" w:sz="0" w:space="0" w:color="auto"/>
          </w:divBdr>
        </w:div>
        <w:div w:id="1017728758">
          <w:marLeft w:val="0"/>
          <w:marRight w:val="0"/>
          <w:marTop w:val="0"/>
          <w:marBottom w:val="0"/>
          <w:divBdr>
            <w:top w:val="none" w:sz="0" w:space="0" w:color="auto"/>
            <w:left w:val="none" w:sz="0" w:space="0" w:color="auto"/>
            <w:bottom w:val="none" w:sz="0" w:space="0" w:color="auto"/>
            <w:right w:val="none" w:sz="0" w:space="0" w:color="auto"/>
          </w:divBdr>
        </w:div>
        <w:div w:id="1017728910">
          <w:marLeft w:val="0"/>
          <w:marRight w:val="0"/>
          <w:marTop w:val="0"/>
          <w:marBottom w:val="0"/>
          <w:divBdr>
            <w:top w:val="none" w:sz="0" w:space="0" w:color="auto"/>
            <w:left w:val="none" w:sz="0" w:space="0" w:color="auto"/>
            <w:bottom w:val="none" w:sz="0" w:space="0" w:color="auto"/>
            <w:right w:val="none" w:sz="0" w:space="0" w:color="auto"/>
          </w:divBdr>
        </w:div>
        <w:div w:id="1017728968">
          <w:marLeft w:val="0"/>
          <w:marRight w:val="0"/>
          <w:marTop w:val="0"/>
          <w:marBottom w:val="0"/>
          <w:divBdr>
            <w:top w:val="none" w:sz="0" w:space="0" w:color="auto"/>
            <w:left w:val="none" w:sz="0" w:space="0" w:color="auto"/>
            <w:bottom w:val="none" w:sz="0" w:space="0" w:color="auto"/>
            <w:right w:val="none" w:sz="0" w:space="0" w:color="auto"/>
          </w:divBdr>
        </w:div>
      </w:divsChild>
    </w:div>
    <w:div w:id="1017729300">
      <w:marLeft w:val="0"/>
      <w:marRight w:val="0"/>
      <w:marTop w:val="0"/>
      <w:marBottom w:val="0"/>
      <w:divBdr>
        <w:top w:val="none" w:sz="0" w:space="0" w:color="auto"/>
        <w:left w:val="none" w:sz="0" w:space="0" w:color="auto"/>
        <w:bottom w:val="none" w:sz="0" w:space="0" w:color="auto"/>
        <w:right w:val="none" w:sz="0" w:space="0" w:color="auto"/>
      </w:divBdr>
    </w:div>
    <w:div w:id="1017729308">
      <w:marLeft w:val="0"/>
      <w:marRight w:val="0"/>
      <w:marTop w:val="0"/>
      <w:marBottom w:val="0"/>
      <w:divBdr>
        <w:top w:val="none" w:sz="0" w:space="0" w:color="auto"/>
        <w:left w:val="none" w:sz="0" w:space="0" w:color="auto"/>
        <w:bottom w:val="none" w:sz="0" w:space="0" w:color="auto"/>
        <w:right w:val="none" w:sz="0" w:space="0" w:color="auto"/>
      </w:divBdr>
      <w:divsChild>
        <w:div w:id="1017729107">
          <w:marLeft w:val="0"/>
          <w:marRight w:val="0"/>
          <w:marTop w:val="0"/>
          <w:marBottom w:val="0"/>
          <w:divBdr>
            <w:top w:val="none" w:sz="0" w:space="0" w:color="auto"/>
            <w:left w:val="none" w:sz="0" w:space="0" w:color="auto"/>
            <w:bottom w:val="none" w:sz="0" w:space="0" w:color="auto"/>
            <w:right w:val="none" w:sz="0" w:space="0" w:color="auto"/>
          </w:divBdr>
          <w:divsChild>
            <w:div w:id="1017729106">
              <w:marLeft w:val="360"/>
              <w:marRight w:val="0"/>
              <w:marTop w:val="0"/>
              <w:marBottom w:val="0"/>
              <w:divBdr>
                <w:top w:val="none" w:sz="0" w:space="0" w:color="auto"/>
                <w:left w:val="none" w:sz="0" w:space="0" w:color="auto"/>
                <w:bottom w:val="single" w:sz="4" w:space="1" w:color="auto"/>
                <w:right w:val="none" w:sz="0" w:space="0" w:color="auto"/>
              </w:divBdr>
            </w:div>
            <w:div w:id="1017729307">
              <w:marLeft w:val="0"/>
              <w:marRight w:val="0"/>
              <w:marTop w:val="0"/>
              <w:marBottom w:val="0"/>
              <w:divBdr>
                <w:top w:val="none" w:sz="0" w:space="0" w:color="auto"/>
                <w:left w:val="none" w:sz="0" w:space="0" w:color="auto"/>
                <w:bottom w:val="single" w:sz="4" w:space="31" w:color="auto"/>
                <w:right w:val="none" w:sz="0" w:space="0" w:color="auto"/>
              </w:divBdr>
            </w:div>
            <w:div w:id="1017729320">
              <w:marLeft w:val="0"/>
              <w:marRight w:val="0"/>
              <w:marTop w:val="0"/>
              <w:marBottom w:val="0"/>
              <w:divBdr>
                <w:top w:val="none" w:sz="0" w:space="0" w:color="auto"/>
                <w:left w:val="none" w:sz="0" w:space="0" w:color="auto"/>
                <w:bottom w:val="single" w:sz="4" w:space="1" w:color="auto"/>
                <w:right w:val="none" w:sz="0" w:space="0" w:color="auto"/>
              </w:divBdr>
            </w:div>
            <w:div w:id="10177293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 w:id="1017729310">
      <w:marLeft w:val="0"/>
      <w:marRight w:val="0"/>
      <w:marTop w:val="0"/>
      <w:marBottom w:val="0"/>
      <w:divBdr>
        <w:top w:val="none" w:sz="0" w:space="0" w:color="auto"/>
        <w:left w:val="none" w:sz="0" w:space="0" w:color="auto"/>
        <w:bottom w:val="none" w:sz="0" w:space="0" w:color="auto"/>
        <w:right w:val="none" w:sz="0" w:space="0" w:color="auto"/>
      </w:divBdr>
      <w:divsChild>
        <w:div w:id="1017728767">
          <w:marLeft w:val="0"/>
          <w:marRight w:val="0"/>
          <w:marTop w:val="0"/>
          <w:marBottom w:val="0"/>
          <w:divBdr>
            <w:top w:val="none" w:sz="0" w:space="0" w:color="auto"/>
            <w:left w:val="none" w:sz="0" w:space="0" w:color="auto"/>
            <w:bottom w:val="none" w:sz="0" w:space="0" w:color="auto"/>
            <w:right w:val="none" w:sz="0" w:space="0" w:color="auto"/>
          </w:divBdr>
          <w:divsChild>
            <w:div w:id="1017729223">
              <w:marLeft w:val="0"/>
              <w:marRight w:val="0"/>
              <w:marTop w:val="0"/>
              <w:marBottom w:val="0"/>
              <w:divBdr>
                <w:top w:val="none" w:sz="0" w:space="0" w:color="auto"/>
                <w:left w:val="none" w:sz="0" w:space="0" w:color="auto"/>
                <w:bottom w:val="none" w:sz="0" w:space="0" w:color="auto"/>
                <w:right w:val="none" w:sz="0" w:space="0" w:color="auto"/>
              </w:divBdr>
              <w:divsChild>
                <w:div w:id="1017729331">
                  <w:marLeft w:val="0"/>
                  <w:marRight w:val="0"/>
                  <w:marTop w:val="0"/>
                  <w:marBottom w:val="0"/>
                  <w:divBdr>
                    <w:top w:val="none" w:sz="0" w:space="0" w:color="auto"/>
                    <w:left w:val="none" w:sz="0" w:space="0" w:color="auto"/>
                    <w:bottom w:val="none" w:sz="0" w:space="0" w:color="auto"/>
                    <w:right w:val="none" w:sz="0" w:space="0" w:color="auto"/>
                  </w:divBdr>
                  <w:divsChild>
                    <w:div w:id="10177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29311">
      <w:marLeft w:val="0"/>
      <w:marRight w:val="0"/>
      <w:marTop w:val="0"/>
      <w:marBottom w:val="0"/>
      <w:divBdr>
        <w:top w:val="none" w:sz="0" w:space="0" w:color="auto"/>
        <w:left w:val="none" w:sz="0" w:space="0" w:color="auto"/>
        <w:bottom w:val="none" w:sz="0" w:space="0" w:color="auto"/>
        <w:right w:val="none" w:sz="0" w:space="0" w:color="auto"/>
      </w:divBdr>
    </w:div>
    <w:div w:id="1017729313">
      <w:marLeft w:val="0"/>
      <w:marRight w:val="0"/>
      <w:marTop w:val="0"/>
      <w:marBottom w:val="0"/>
      <w:divBdr>
        <w:top w:val="none" w:sz="0" w:space="0" w:color="auto"/>
        <w:left w:val="none" w:sz="0" w:space="0" w:color="auto"/>
        <w:bottom w:val="none" w:sz="0" w:space="0" w:color="auto"/>
        <w:right w:val="none" w:sz="0" w:space="0" w:color="auto"/>
      </w:divBdr>
    </w:div>
    <w:div w:id="1017729325">
      <w:marLeft w:val="0"/>
      <w:marRight w:val="0"/>
      <w:marTop w:val="0"/>
      <w:marBottom w:val="0"/>
      <w:divBdr>
        <w:top w:val="none" w:sz="0" w:space="0" w:color="auto"/>
        <w:left w:val="none" w:sz="0" w:space="0" w:color="auto"/>
        <w:bottom w:val="none" w:sz="0" w:space="0" w:color="auto"/>
        <w:right w:val="none" w:sz="0" w:space="0" w:color="auto"/>
      </w:divBdr>
    </w:div>
    <w:div w:id="1017729329">
      <w:marLeft w:val="0"/>
      <w:marRight w:val="0"/>
      <w:marTop w:val="0"/>
      <w:marBottom w:val="0"/>
      <w:divBdr>
        <w:top w:val="none" w:sz="0" w:space="0" w:color="auto"/>
        <w:left w:val="none" w:sz="0" w:space="0" w:color="auto"/>
        <w:bottom w:val="none" w:sz="0" w:space="0" w:color="auto"/>
        <w:right w:val="none" w:sz="0" w:space="0" w:color="auto"/>
      </w:divBdr>
    </w:div>
    <w:div w:id="1017729336">
      <w:marLeft w:val="225"/>
      <w:marRight w:val="0"/>
      <w:marTop w:val="375"/>
      <w:marBottom w:val="0"/>
      <w:divBdr>
        <w:top w:val="none" w:sz="0" w:space="0" w:color="auto"/>
        <w:left w:val="none" w:sz="0" w:space="0" w:color="auto"/>
        <w:bottom w:val="none" w:sz="0" w:space="0" w:color="auto"/>
        <w:right w:val="none" w:sz="0" w:space="0" w:color="auto"/>
      </w:divBdr>
      <w:divsChild>
        <w:div w:id="1017729283">
          <w:marLeft w:val="0"/>
          <w:marRight w:val="0"/>
          <w:marTop w:val="0"/>
          <w:marBottom w:val="0"/>
          <w:divBdr>
            <w:top w:val="none" w:sz="0" w:space="0" w:color="auto"/>
            <w:left w:val="none" w:sz="0" w:space="0" w:color="auto"/>
            <w:bottom w:val="none" w:sz="0" w:space="0" w:color="auto"/>
            <w:right w:val="none" w:sz="0" w:space="0" w:color="auto"/>
          </w:divBdr>
          <w:divsChild>
            <w:div w:id="10177292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7729346">
      <w:marLeft w:val="0"/>
      <w:marRight w:val="0"/>
      <w:marTop w:val="0"/>
      <w:marBottom w:val="0"/>
      <w:divBdr>
        <w:top w:val="none" w:sz="0" w:space="0" w:color="auto"/>
        <w:left w:val="none" w:sz="0" w:space="0" w:color="auto"/>
        <w:bottom w:val="none" w:sz="0" w:space="0" w:color="auto"/>
        <w:right w:val="none" w:sz="0" w:space="0" w:color="auto"/>
      </w:divBdr>
    </w:div>
    <w:div w:id="1068261840">
      <w:bodyDiv w:val="1"/>
      <w:marLeft w:val="0"/>
      <w:marRight w:val="0"/>
      <w:marTop w:val="0"/>
      <w:marBottom w:val="0"/>
      <w:divBdr>
        <w:top w:val="none" w:sz="0" w:space="0" w:color="auto"/>
        <w:left w:val="none" w:sz="0" w:space="0" w:color="auto"/>
        <w:bottom w:val="none" w:sz="0" w:space="0" w:color="auto"/>
        <w:right w:val="none" w:sz="0" w:space="0" w:color="auto"/>
      </w:divBdr>
    </w:div>
    <w:div w:id="1144008358">
      <w:bodyDiv w:val="1"/>
      <w:marLeft w:val="0"/>
      <w:marRight w:val="0"/>
      <w:marTop w:val="0"/>
      <w:marBottom w:val="0"/>
      <w:divBdr>
        <w:top w:val="none" w:sz="0" w:space="0" w:color="auto"/>
        <w:left w:val="none" w:sz="0" w:space="0" w:color="auto"/>
        <w:bottom w:val="none" w:sz="0" w:space="0" w:color="auto"/>
        <w:right w:val="none" w:sz="0" w:space="0" w:color="auto"/>
      </w:divBdr>
    </w:div>
    <w:div w:id="1230573240">
      <w:bodyDiv w:val="1"/>
      <w:marLeft w:val="0"/>
      <w:marRight w:val="0"/>
      <w:marTop w:val="0"/>
      <w:marBottom w:val="0"/>
      <w:divBdr>
        <w:top w:val="none" w:sz="0" w:space="0" w:color="auto"/>
        <w:left w:val="none" w:sz="0" w:space="0" w:color="auto"/>
        <w:bottom w:val="none" w:sz="0" w:space="0" w:color="auto"/>
        <w:right w:val="none" w:sz="0" w:space="0" w:color="auto"/>
      </w:divBdr>
    </w:div>
    <w:div w:id="1420755200">
      <w:bodyDiv w:val="1"/>
      <w:marLeft w:val="0"/>
      <w:marRight w:val="0"/>
      <w:marTop w:val="0"/>
      <w:marBottom w:val="0"/>
      <w:divBdr>
        <w:top w:val="none" w:sz="0" w:space="0" w:color="auto"/>
        <w:left w:val="none" w:sz="0" w:space="0" w:color="auto"/>
        <w:bottom w:val="none" w:sz="0" w:space="0" w:color="auto"/>
        <w:right w:val="none" w:sz="0" w:space="0" w:color="auto"/>
      </w:divBdr>
    </w:div>
    <w:div w:id="1463114573">
      <w:bodyDiv w:val="1"/>
      <w:marLeft w:val="0"/>
      <w:marRight w:val="0"/>
      <w:marTop w:val="0"/>
      <w:marBottom w:val="0"/>
      <w:divBdr>
        <w:top w:val="none" w:sz="0" w:space="0" w:color="auto"/>
        <w:left w:val="none" w:sz="0" w:space="0" w:color="auto"/>
        <w:bottom w:val="none" w:sz="0" w:space="0" w:color="auto"/>
        <w:right w:val="none" w:sz="0" w:space="0" w:color="auto"/>
      </w:divBdr>
    </w:div>
    <w:div w:id="1685208361">
      <w:bodyDiv w:val="1"/>
      <w:marLeft w:val="0"/>
      <w:marRight w:val="0"/>
      <w:marTop w:val="0"/>
      <w:marBottom w:val="0"/>
      <w:divBdr>
        <w:top w:val="none" w:sz="0" w:space="0" w:color="auto"/>
        <w:left w:val="none" w:sz="0" w:space="0" w:color="auto"/>
        <w:bottom w:val="none" w:sz="0" w:space="0" w:color="auto"/>
        <w:right w:val="none" w:sz="0" w:space="0" w:color="auto"/>
      </w:divBdr>
      <w:divsChild>
        <w:div w:id="738483429">
          <w:marLeft w:val="0"/>
          <w:marRight w:val="0"/>
          <w:marTop w:val="0"/>
          <w:marBottom w:val="0"/>
          <w:divBdr>
            <w:top w:val="none" w:sz="0" w:space="0" w:color="auto"/>
            <w:left w:val="none" w:sz="0" w:space="0" w:color="auto"/>
            <w:bottom w:val="none" w:sz="0" w:space="0" w:color="auto"/>
            <w:right w:val="none" w:sz="0" w:space="0" w:color="auto"/>
          </w:divBdr>
          <w:divsChild>
            <w:div w:id="441532922">
              <w:marLeft w:val="0"/>
              <w:marRight w:val="0"/>
              <w:marTop w:val="0"/>
              <w:marBottom w:val="0"/>
              <w:divBdr>
                <w:top w:val="none" w:sz="0" w:space="0" w:color="auto"/>
                <w:left w:val="none" w:sz="0" w:space="0" w:color="auto"/>
                <w:bottom w:val="none" w:sz="0" w:space="0" w:color="auto"/>
                <w:right w:val="none" w:sz="0" w:space="0" w:color="auto"/>
              </w:divBdr>
              <w:divsChild>
                <w:div w:id="356933192">
                  <w:marLeft w:val="0"/>
                  <w:marRight w:val="0"/>
                  <w:marTop w:val="0"/>
                  <w:marBottom w:val="0"/>
                  <w:divBdr>
                    <w:top w:val="none" w:sz="0" w:space="0" w:color="auto"/>
                    <w:left w:val="none" w:sz="0" w:space="0" w:color="auto"/>
                    <w:bottom w:val="none" w:sz="0" w:space="0" w:color="auto"/>
                    <w:right w:val="none" w:sz="0" w:space="0" w:color="auto"/>
                  </w:divBdr>
                  <w:divsChild>
                    <w:div w:id="249387829">
                      <w:marLeft w:val="0"/>
                      <w:marRight w:val="0"/>
                      <w:marTop w:val="0"/>
                      <w:marBottom w:val="0"/>
                      <w:divBdr>
                        <w:top w:val="none" w:sz="0" w:space="0" w:color="auto"/>
                        <w:left w:val="none" w:sz="0" w:space="0" w:color="auto"/>
                        <w:bottom w:val="none" w:sz="0" w:space="0" w:color="auto"/>
                        <w:right w:val="none" w:sz="0" w:space="0" w:color="auto"/>
                      </w:divBdr>
                      <w:divsChild>
                        <w:div w:id="632246631">
                          <w:marLeft w:val="0"/>
                          <w:marRight w:val="0"/>
                          <w:marTop w:val="0"/>
                          <w:marBottom w:val="0"/>
                          <w:divBdr>
                            <w:top w:val="none" w:sz="0" w:space="0" w:color="auto"/>
                            <w:left w:val="none" w:sz="0" w:space="0" w:color="auto"/>
                            <w:bottom w:val="none" w:sz="0" w:space="0" w:color="auto"/>
                            <w:right w:val="none" w:sz="0" w:space="0" w:color="auto"/>
                          </w:divBdr>
                          <w:divsChild>
                            <w:div w:id="1117990829">
                              <w:marLeft w:val="0"/>
                              <w:marRight w:val="0"/>
                              <w:marTop w:val="115"/>
                              <w:marBottom w:val="0"/>
                              <w:divBdr>
                                <w:top w:val="none" w:sz="0" w:space="0" w:color="auto"/>
                                <w:left w:val="none" w:sz="0" w:space="0" w:color="auto"/>
                                <w:bottom w:val="none" w:sz="0" w:space="0" w:color="auto"/>
                                <w:right w:val="none" w:sz="0" w:space="0" w:color="auto"/>
                              </w:divBdr>
                              <w:divsChild>
                                <w:div w:id="1422526279">
                                  <w:marLeft w:val="0"/>
                                  <w:marRight w:val="0"/>
                                  <w:marTop w:val="0"/>
                                  <w:marBottom w:val="0"/>
                                  <w:divBdr>
                                    <w:top w:val="none" w:sz="0" w:space="0" w:color="auto"/>
                                    <w:left w:val="none" w:sz="0" w:space="0" w:color="auto"/>
                                    <w:bottom w:val="none" w:sz="0" w:space="0" w:color="auto"/>
                                    <w:right w:val="none" w:sz="0" w:space="0" w:color="auto"/>
                                  </w:divBdr>
                                  <w:divsChild>
                                    <w:div w:id="1336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1509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Soria, 6 de octubre de 2006</vt:lpstr>
    </vt:vector>
  </TitlesOfParts>
  <Compan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Soria, 6 de octubre de 2006</dc:title>
  <dc:creator>Javi</dc:creator>
  <cp:lastModifiedBy>Pedro</cp:lastModifiedBy>
  <cp:revision>2</cp:revision>
  <cp:lastPrinted>2012-08-31T07:44:00Z</cp:lastPrinted>
  <dcterms:created xsi:type="dcterms:W3CDTF">2014-10-24T15:58:00Z</dcterms:created>
  <dcterms:modified xsi:type="dcterms:W3CDTF">2014-10-24T15:58:00Z</dcterms:modified>
</cp:coreProperties>
</file>